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50" w:rsidRPr="00533953" w:rsidRDefault="00616F6B" w:rsidP="00903A92">
      <w:pPr>
        <w:pStyle w:val="Nagwek6"/>
        <w:numPr>
          <w:ilvl w:val="5"/>
          <w:numId w:val="1"/>
        </w:numPr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X</w:t>
      </w:r>
      <w:r w:rsidR="00644091" w:rsidRPr="00533953">
        <w:rPr>
          <w:rFonts w:asciiTheme="minorHAnsi" w:hAnsiTheme="minorHAnsi" w:cstheme="minorHAnsi"/>
          <w:sz w:val="28"/>
          <w:szCs w:val="28"/>
        </w:rPr>
        <w:t>X</w:t>
      </w:r>
      <w:r w:rsidR="003C55C8">
        <w:rPr>
          <w:rFonts w:asciiTheme="minorHAnsi" w:hAnsiTheme="minorHAnsi" w:cstheme="minorHAnsi"/>
          <w:sz w:val="28"/>
          <w:szCs w:val="28"/>
        </w:rPr>
        <w:t>I</w:t>
      </w:r>
      <w:r w:rsidR="00302293">
        <w:rPr>
          <w:rFonts w:asciiTheme="minorHAnsi" w:hAnsiTheme="minorHAnsi" w:cstheme="minorHAnsi"/>
          <w:sz w:val="28"/>
          <w:szCs w:val="28"/>
        </w:rPr>
        <w:t>I</w:t>
      </w:r>
      <w:r w:rsidR="00EF1E50" w:rsidRPr="00533953">
        <w:rPr>
          <w:rFonts w:asciiTheme="minorHAnsi" w:hAnsiTheme="minorHAnsi" w:cstheme="minorHAnsi"/>
          <w:sz w:val="28"/>
          <w:szCs w:val="28"/>
        </w:rPr>
        <w:t xml:space="preserve"> Warszawska Liga Narciarska</w:t>
      </w:r>
    </w:p>
    <w:p w:rsidR="00EF1E50" w:rsidRPr="00533953" w:rsidRDefault="00EF1E50" w:rsidP="00903A92">
      <w:pPr>
        <w:pStyle w:val="Nagwek6"/>
        <w:numPr>
          <w:ilvl w:val="5"/>
          <w:numId w:val="1"/>
        </w:numPr>
        <w:spacing w:before="0" w:line="360" w:lineRule="auto"/>
        <w:rPr>
          <w:rFonts w:asciiTheme="minorHAnsi" w:hAnsiTheme="minorHAnsi" w:cstheme="minorHAnsi"/>
          <w:sz w:val="28"/>
          <w:szCs w:val="28"/>
        </w:rPr>
      </w:pPr>
      <w:r w:rsidRPr="00533953">
        <w:rPr>
          <w:rFonts w:asciiTheme="minorHAnsi" w:hAnsiTheme="minorHAnsi" w:cstheme="minorHAnsi"/>
          <w:sz w:val="28"/>
          <w:szCs w:val="28"/>
        </w:rPr>
        <w:t>REGULAMIN</w:t>
      </w:r>
    </w:p>
    <w:p w:rsidR="00903A92" w:rsidRDefault="00EF1E50" w:rsidP="00903A92">
      <w:pPr>
        <w:pStyle w:val="Nagwek1"/>
        <w:spacing w:before="0" w:line="360" w:lineRule="auto"/>
      </w:pPr>
      <w:r w:rsidRPr="00A44DA8">
        <w:t xml:space="preserve">1. </w:t>
      </w:r>
      <w:r w:rsidR="00903A92">
        <w:t xml:space="preserve"> Informacje ogólne</w:t>
      </w:r>
    </w:p>
    <w:p w:rsidR="00903A92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Organizatorem zawodów jest Warszawski Okręgowy Związek Narci</w:t>
      </w:r>
      <w:r w:rsidR="00CB425C" w:rsidRPr="00A44DA8">
        <w:rPr>
          <w:rFonts w:asciiTheme="minorHAnsi" w:hAnsiTheme="minorHAnsi" w:cstheme="minorHAnsi"/>
          <w:sz w:val="22"/>
          <w:szCs w:val="22"/>
        </w:rPr>
        <w:t>arski i kluby zrzeszone w WOZN.</w:t>
      </w:r>
    </w:p>
    <w:p w:rsidR="00903A92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Zawody odbywają się na stoku CSN </w:t>
      </w:r>
      <w:proofErr w:type="spellStart"/>
      <w:r w:rsidRPr="00A44DA8">
        <w:rPr>
          <w:rFonts w:asciiTheme="minorHAnsi" w:hAnsiTheme="minorHAnsi" w:cstheme="minorHAnsi"/>
          <w:sz w:val="22"/>
          <w:szCs w:val="22"/>
        </w:rPr>
        <w:t>Szczęśliwice</w:t>
      </w:r>
      <w:proofErr w:type="spellEnd"/>
      <w:r w:rsidRPr="00A44DA8">
        <w:rPr>
          <w:rFonts w:asciiTheme="minorHAnsi" w:hAnsiTheme="minorHAnsi" w:cstheme="minorHAnsi"/>
          <w:sz w:val="22"/>
          <w:szCs w:val="22"/>
        </w:rPr>
        <w:t>.</w:t>
      </w:r>
    </w:p>
    <w:p w:rsidR="00B22E4B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Warszawsk</w:t>
      </w:r>
      <w:r w:rsidR="005F5B91" w:rsidRPr="00A44DA8">
        <w:rPr>
          <w:rFonts w:asciiTheme="minorHAnsi" w:hAnsiTheme="minorHAnsi" w:cstheme="minorHAnsi"/>
          <w:sz w:val="22"/>
          <w:szCs w:val="22"/>
        </w:rPr>
        <w:t>a Liga Narciarska</w:t>
      </w:r>
      <w:r w:rsidR="0018404D">
        <w:rPr>
          <w:rFonts w:asciiTheme="minorHAnsi" w:hAnsiTheme="minorHAnsi" w:cstheme="minorHAnsi"/>
          <w:sz w:val="22"/>
          <w:szCs w:val="22"/>
        </w:rPr>
        <w:t xml:space="preserve"> (WLN)</w:t>
      </w:r>
      <w:r w:rsidR="005F5B91" w:rsidRPr="00A44DA8">
        <w:rPr>
          <w:rFonts w:asciiTheme="minorHAnsi" w:hAnsiTheme="minorHAnsi" w:cstheme="minorHAnsi"/>
          <w:sz w:val="22"/>
          <w:szCs w:val="22"/>
        </w:rPr>
        <w:t xml:space="preserve"> składa się z </w:t>
      </w:r>
      <w:r w:rsidR="00B22E4B">
        <w:rPr>
          <w:rFonts w:asciiTheme="minorHAnsi" w:hAnsiTheme="minorHAnsi" w:cstheme="minorHAnsi"/>
          <w:sz w:val="22"/>
          <w:szCs w:val="22"/>
        </w:rPr>
        <w:t>5 edycji:  4</w:t>
      </w:r>
      <w:r w:rsidRPr="00A44DA8">
        <w:rPr>
          <w:rFonts w:asciiTheme="minorHAnsi" w:hAnsiTheme="minorHAnsi" w:cstheme="minorHAnsi"/>
          <w:sz w:val="22"/>
          <w:szCs w:val="22"/>
        </w:rPr>
        <w:t xml:space="preserve"> eli</w:t>
      </w:r>
      <w:r w:rsidR="00B7317F">
        <w:rPr>
          <w:rFonts w:asciiTheme="minorHAnsi" w:hAnsiTheme="minorHAnsi" w:cstheme="minorHAnsi"/>
          <w:sz w:val="22"/>
          <w:szCs w:val="22"/>
        </w:rPr>
        <w:t xml:space="preserve">minacji oraz </w:t>
      </w:r>
      <w:r w:rsidR="00205309" w:rsidRPr="00A44DA8">
        <w:rPr>
          <w:rFonts w:asciiTheme="minorHAnsi" w:hAnsiTheme="minorHAnsi" w:cstheme="minorHAnsi"/>
          <w:sz w:val="22"/>
          <w:szCs w:val="22"/>
        </w:rPr>
        <w:t>Finał</w:t>
      </w:r>
      <w:r w:rsidR="00B7317F">
        <w:rPr>
          <w:rFonts w:asciiTheme="minorHAnsi" w:hAnsiTheme="minorHAnsi" w:cstheme="minorHAnsi"/>
          <w:sz w:val="22"/>
          <w:szCs w:val="22"/>
        </w:rPr>
        <w:t>u</w:t>
      </w:r>
      <w:r w:rsidR="002858BF">
        <w:rPr>
          <w:rFonts w:asciiTheme="minorHAnsi" w:hAnsiTheme="minorHAnsi" w:cstheme="minorHAnsi"/>
          <w:sz w:val="22"/>
          <w:szCs w:val="22"/>
        </w:rPr>
        <w:t xml:space="preserve"> WLN</w:t>
      </w:r>
      <w:r w:rsidR="00B22E4B">
        <w:rPr>
          <w:rFonts w:asciiTheme="minorHAnsi" w:hAnsiTheme="minorHAnsi" w:cstheme="minorHAnsi"/>
          <w:sz w:val="22"/>
          <w:szCs w:val="22"/>
        </w:rPr>
        <w:t>.</w:t>
      </w:r>
    </w:p>
    <w:p w:rsidR="00EF1E50" w:rsidRDefault="00B22E4B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zakończeniu </w:t>
      </w:r>
      <w:r w:rsidR="00BC4BF9">
        <w:rPr>
          <w:rFonts w:asciiTheme="minorHAnsi" w:hAnsiTheme="minorHAnsi" w:cstheme="minorHAnsi"/>
          <w:sz w:val="22"/>
          <w:szCs w:val="22"/>
        </w:rPr>
        <w:t>WLN</w:t>
      </w:r>
      <w:r>
        <w:rPr>
          <w:rFonts w:asciiTheme="minorHAnsi" w:hAnsiTheme="minorHAnsi" w:cstheme="minorHAnsi"/>
          <w:sz w:val="22"/>
          <w:szCs w:val="22"/>
        </w:rPr>
        <w:t xml:space="preserve"> jest rozgrywany </w:t>
      </w:r>
      <w:r w:rsidR="00060926">
        <w:rPr>
          <w:rFonts w:asciiTheme="minorHAnsi" w:hAnsiTheme="minorHAnsi" w:cstheme="minorHAnsi"/>
          <w:sz w:val="22"/>
          <w:szCs w:val="22"/>
        </w:rPr>
        <w:t>PGS Finał</w:t>
      </w:r>
      <w:r w:rsidR="00BC4B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formie slalomu </w:t>
      </w:r>
      <w:r w:rsidR="00060926">
        <w:rPr>
          <w:rFonts w:asciiTheme="minorHAnsi" w:hAnsiTheme="minorHAnsi" w:cstheme="minorHAnsi"/>
          <w:sz w:val="22"/>
          <w:szCs w:val="22"/>
        </w:rPr>
        <w:t xml:space="preserve">giganta </w:t>
      </w:r>
      <w:r>
        <w:rPr>
          <w:rFonts w:asciiTheme="minorHAnsi" w:hAnsiTheme="minorHAnsi" w:cstheme="minorHAnsi"/>
          <w:sz w:val="22"/>
          <w:szCs w:val="22"/>
        </w:rPr>
        <w:t>równoległego.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:rsidR="00BE3914" w:rsidRDefault="00BE3914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BE3914" w:rsidRPr="00A44DA8" w:rsidRDefault="00BE3914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903A92" w:rsidRPr="00903A92" w:rsidRDefault="00EF1E50" w:rsidP="00903A92">
      <w:pPr>
        <w:pStyle w:val="Nagwek1"/>
        <w:spacing w:before="0" w:line="360" w:lineRule="auto"/>
      </w:pPr>
      <w:r w:rsidRPr="00903A92">
        <w:t>2. Terminy zawodów i konkurencje</w:t>
      </w:r>
    </w:p>
    <w:p w:rsidR="00EF1E50" w:rsidRPr="00A44DA8" w:rsidRDefault="00903A92" w:rsidP="00903A92">
      <w:pPr>
        <w:tabs>
          <w:tab w:val="left" w:pos="720"/>
          <w:tab w:val="left" w:pos="5895"/>
        </w:tabs>
        <w:spacing w:line="360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Terminy </w:t>
      </w:r>
      <w:r w:rsidR="00C32CD8">
        <w:rPr>
          <w:rFonts w:asciiTheme="minorHAnsi" w:hAnsiTheme="minorHAnsi" w:cstheme="minorHAnsi"/>
          <w:sz w:val="22"/>
          <w:szCs w:val="22"/>
        </w:rPr>
        <w:t>poszczególnych edycji</w:t>
      </w:r>
      <w:r w:rsidR="00BC4BF9">
        <w:rPr>
          <w:rFonts w:asciiTheme="minorHAnsi" w:hAnsiTheme="minorHAnsi" w:cstheme="minorHAnsi"/>
          <w:sz w:val="22"/>
          <w:szCs w:val="22"/>
        </w:rPr>
        <w:t xml:space="preserve"> WLN</w:t>
      </w:r>
      <w:r w:rsidR="00EF1E50"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B22E4B">
        <w:rPr>
          <w:rFonts w:asciiTheme="minorHAnsi" w:hAnsiTheme="minorHAnsi" w:cstheme="minorHAnsi"/>
          <w:sz w:val="22"/>
          <w:szCs w:val="22"/>
        </w:rPr>
        <w:t xml:space="preserve"> liczonych do</w:t>
      </w:r>
      <w:r w:rsidR="0018404D">
        <w:rPr>
          <w:rFonts w:asciiTheme="minorHAnsi" w:hAnsiTheme="minorHAnsi" w:cstheme="minorHAnsi"/>
          <w:sz w:val="22"/>
          <w:szCs w:val="22"/>
        </w:rPr>
        <w:t xml:space="preserve"> klasyfikacji </w:t>
      </w:r>
      <w:r w:rsidR="002858BF">
        <w:rPr>
          <w:rFonts w:asciiTheme="minorHAnsi" w:hAnsiTheme="minorHAnsi" w:cstheme="minorHAnsi"/>
          <w:sz w:val="22"/>
          <w:szCs w:val="22"/>
        </w:rPr>
        <w:t>generalnej</w:t>
      </w:r>
      <w:r w:rsidR="0018404D">
        <w:rPr>
          <w:rFonts w:asciiTheme="minorHAnsi" w:hAnsiTheme="minorHAnsi" w:cstheme="minorHAnsi"/>
          <w:sz w:val="22"/>
          <w:szCs w:val="22"/>
        </w:rPr>
        <w:t xml:space="preserve"> są </w:t>
      </w:r>
      <w:r w:rsidR="00EF1E50" w:rsidRPr="00A44DA8">
        <w:rPr>
          <w:rFonts w:asciiTheme="minorHAnsi" w:hAnsiTheme="minorHAnsi" w:cstheme="minorHAnsi"/>
          <w:sz w:val="22"/>
          <w:szCs w:val="22"/>
        </w:rPr>
        <w:t>wymienione w tabeli 1</w:t>
      </w:r>
    </w:p>
    <w:tbl>
      <w:tblPr>
        <w:tblW w:w="899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1417"/>
        <w:gridCol w:w="1134"/>
        <w:gridCol w:w="1276"/>
        <w:gridCol w:w="2126"/>
        <w:gridCol w:w="1224"/>
        <w:gridCol w:w="1291"/>
      </w:tblGrid>
      <w:tr w:rsidR="00EF1E50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7B4308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Edycja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Konkurencje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Kategorie wiekowe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E50" w:rsidRPr="00A44DA8" w:rsidRDefault="00EF1E50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Organizator</w:t>
            </w:r>
            <w:r w:rsidR="00AA6A4D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308">
              <w:rPr>
                <w:rFonts w:asciiTheme="minorHAnsi" w:hAnsiTheme="minorHAnsi" w:cstheme="minorHAnsi"/>
                <w:sz w:val="22"/>
                <w:szCs w:val="22"/>
              </w:rPr>
              <w:t>edycji</w:t>
            </w: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7.10.2023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F6010E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AWF Warszawa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BE5EF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MTSF p</w:t>
            </w:r>
            <w:r w:rsidR="00903A92">
              <w:rPr>
                <w:rFonts w:asciiTheme="minorHAnsi" w:hAnsiTheme="minorHAnsi" w:cstheme="minorHAnsi"/>
                <w:sz w:val="22"/>
                <w:szCs w:val="22"/>
              </w:rPr>
              <w:t>atrz punkt 4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BE391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 xml:space="preserve">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  <w:r w:rsidR="00AD2BD8">
              <w:rPr>
                <w:rFonts w:asciiTheme="minorHAnsi" w:hAnsiTheme="minorHAnsi" w:cstheme="minorHAnsi"/>
                <w:sz w:val="22"/>
                <w:szCs w:val="22"/>
              </w:rPr>
              <w:t>, RASC, Sporteum</w:t>
            </w:r>
            <w:r w:rsidR="00BE3914">
              <w:rPr>
                <w:rFonts w:asciiTheme="minorHAnsi" w:hAnsiTheme="minorHAnsi" w:cstheme="minorHAnsi"/>
                <w:sz w:val="22"/>
                <w:szCs w:val="22"/>
              </w:rPr>
              <w:t>, Strefa Ruchu, Potwory</w:t>
            </w: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Pr="00A44DA8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30229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DC0E5A" w:rsidRPr="00A44DA8" w:rsidTr="005B11D2">
        <w:trPr>
          <w:trHeight w:val="113"/>
          <w:jc w:val="center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III eliminacja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DC0E5A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DC0E5A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1 - 2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DC0E5A" w:rsidRPr="00A44DA8" w:rsidTr="005B11D2">
        <w:trPr>
          <w:trHeight w:val="113"/>
          <w:jc w:val="center"/>
        </w:trPr>
        <w:tc>
          <w:tcPr>
            <w:tcW w:w="52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0E5A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22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5A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3 - 8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0E5A" w:rsidRPr="00A44DA8" w:rsidRDefault="00DC0E5A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293" w:rsidRPr="00A44DA8" w:rsidTr="005B11D2">
        <w:trPr>
          <w:trHeight w:val="113"/>
          <w:jc w:val="center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30229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2293" w:rsidRPr="00A44DA8" w:rsidRDefault="007B4308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 eliminacja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2293" w:rsidRPr="00A44DA8" w:rsidRDefault="0042684F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30229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1-8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293" w:rsidRPr="00A44DA8" w:rsidRDefault="0030229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730F13" w:rsidRPr="00A44DA8" w:rsidTr="005B11D2">
        <w:trPr>
          <w:trHeight w:val="113"/>
          <w:jc w:val="center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FINAŁ</w:t>
            </w:r>
            <w:r w:rsidR="002858BF">
              <w:rPr>
                <w:rFonts w:asciiTheme="minorHAnsi" w:hAnsiTheme="minorHAnsi" w:cstheme="minorHAnsi"/>
                <w:sz w:val="22"/>
                <w:szCs w:val="22"/>
              </w:rPr>
              <w:t xml:space="preserve"> WLN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730F13" w:rsidRPr="00A44DA8" w:rsidRDefault="00F12A44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Slalom </w:t>
            </w:r>
            <w:r w:rsidR="00730F13" w:rsidRPr="00A44DA8">
              <w:rPr>
                <w:rFonts w:asciiTheme="minorHAnsi" w:hAnsiTheme="minorHAnsi" w:cstheme="minorHAnsi"/>
                <w:sz w:val="22"/>
                <w:szCs w:val="22"/>
              </w:rPr>
              <w:t>Gigant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1 -2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</w:p>
        </w:tc>
      </w:tr>
      <w:tr w:rsidR="00730F13" w:rsidRPr="00A44DA8" w:rsidTr="005B11D2">
        <w:trPr>
          <w:trHeight w:val="113"/>
          <w:jc w:val="center"/>
        </w:trPr>
        <w:tc>
          <w:tcPr>
            <w:tcW w:w="52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F13" w:rsidRDefault="00730F13" w:rsidP="005B11D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0F13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Dash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Kombi Race</w:t>
            </w:r>
          </w:p>
        </w:tc>
        <w:tc>
          <w:tcPr>
            <w:tcW w:w="1224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3 -8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0F13" w:rsidRPr="00A44DA8" w:rsidRDefault="00730F13" w:rsidP="005B11D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404D" w:rsidRDefault="0018404D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981D6D">
        <w:rPr>
          <w:rFonts w:asciiTheme="minorHAnsi" w:hAnsiTheme="minorHAnsi" w:cstheme="minorHAnsi"/>
          <w:sz w:val="22"/>
          <w:szCs w:val="22"/>
        </w:rPr>
        <w:t xml:space="preserve">Tabela 1. Edycje </w:t>
      </w:r>
      <w:r w:rsidR="00665126" w:rsidRPr="00981D6D">
        <w:rPr>
          <w:rFonts w:asciiTheme="minorHAnsi" w:hAnsiTheme="minorHAnsi" w:cstheme="minorHAnsi"/>
          <w:sz w:val="22"/>
          <w:szCs w:val="22"/>
        </w:rPr>
        <w:t xml:space="preserve">WLN </w:t>
      </w:r>
      <w:r w:rsidRPr="00981D6D">
        <w:rPr>
          <w:rFonts w:asciiTheme="minorHAnsi" w:hAnsiTheme="minorHAnsi" w:cstheme="minorHAnsi"/>
          <w:sz w:val="22"/>
          <w:szCs w:val="22"/>
        </w:rPr>
        <w:t xml:space="preserve">liczone do klasyfikacji </w:t>
      </w:r>
      <w:r w:rsidR="002858BF" w:rsidRPr="00981D6D">
        <w:rPr>
          <w:rFonts w:asciiTheme="minorHAnsi" w:hAnsiTheme="minorHAnsi" w:cstheme="minorHAnsi"/>
          <w:sz w:val="22"/>
          <w:szCs w:val="22"/>
        </w:rPr>
        <w:t>generalnej</w:t>
      </w: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BE3914" w:rsidRPr="00981D6D" w:rsidRDefault="00BE3914" w:rsidP="0018404D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</w:p>
    <w:p w:rsidR="0018404D" w:rsidRPr="00981D6D" w:rsidRDefault="00060926" w:rsidP="0018404D">
      <w:pPr>
        <w:tabs>
          <w:tab w:val="left" w:pos="720"/>
          <w:tab w:val="left" w:pos="5895"/>
        </w:tabs>
        <w:spacing w:line="360" w:lineRule="auto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981D6D">
        <w:rPr>
          <w:rFonts w:asciiTheme="minorHAnsi" w:hAnsiTheme="minorHAnsi" w:cstheme="minorHAnsi"/>
          <w:b/>
          <w:sz w:val="22"/>
          <w:szCs w:val="22"/>
        </w:rPr>
        <w:t>PGS Finał</w:t>
      </w:r>
    </w:p>
    <w:tbl>
      <w:tblPr>
        <w:tblW w:w="846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2126"/>
        <w:gridCol w:w="1224"/>
        <w:gridCol w:w="1291"/>
      </w:tblGrid>
      <w:tr w:rsidR="00665126" w:rsidRPr="00A44DA8" w:rsidTr="00665126">
        <w:trPr>
          <w:trHeight w:val="2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F12A44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 w:rsidR="00F12A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Kategorie wiekowe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89141B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Organizator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edycji</w:t>
            </w:r>
          </w:p>
        </w:tc>
      </w:tr>
      <w:tr w:rsidR="00665126" w:rsidRPr="00A44DA8" w:rsidTr="00665126">
        <w:trPr>
          <w:trHeight w:val="20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Pr="00A44DA8" w:rsidRDefault="00060926" w:rsidP="00F12A44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PGS F</w:t>
            </w:r>
            <w:r w:rsidR="00F12A44">
              <w:rPr>
                <w:rFonts w:asciiTheme="minorHAnsi" w:hAnsiTheme="minorHAnsi" w:cstheme="minorHAnsi"/>
                <w:sz w:val="22"/>
                <w:szCs w:val="22"/>
              </w:rPr>
              <w:t>INAŁ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26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Szczęśliwice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F12A44" w:rsidP="00AD2BD8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Slalom Gigant R</w:t>
            </w:r>
            <w:r w:rsidR="00665126">
              <w:rPr>
                <w:rFonts w:asciiTheme="minorHAnsi" w:hAnsiTheme="minorHAnsi" w:cstheme="minorHAnsi"/>
                <w:sz w:val="22"/>
                <w:szCs w:val="22"/>
              </w:rPr>
              <w:t>ównoległy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3 -8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26" w:rsidRPr="00A44DA8" w:rsidRDefault="00665126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WKN</w:t>
            </w:r>
            <w:r w:rsidR="00BE3914">
              <w:rPr>
                <w:rFonts w:asciiTheme="minorHAnsi" w:hAnsiTheme="minorHAnsi" w:cstheme="minorHAnsi"/>
                <w:sz w:val="22"/>
                <w:szCs w:val="22"/>
              </w:rPr>
              <w:t xml:space="preserve">, RASC, Strefa </w:t>
            </w:r>
            <w:proofErr w:type="spellStart"/>
            <w:r w:rsidR="00BE3914">
              <w:rPr>
                <w:rFonts w:asciiTheme="minorHAnsi" w:hAnsiTheme="minorHAnsi" w:cstheme="minorHAnsi"/>
                <w:sz w:val="22"/>
                <w:szCs w:val="22"/>
              </w:rPr>
              <w:t>Ruchu,Sporteum</w:t>
            </w:r>
            <w:proofErr w:type="spellEnd"/>
          </w:p>
        </w:tc>
      </w:tr>
    </w:tbl>
    <w:p w:rsidR="00EF1E50" w:rsidRPr="00981D6D" w:rsidRDefault="00EF1E50" w:rsidP="00903A92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981D6D">
        <w:rPr>
          <w:rFonts w:asciiTheme="minorHAnsi" w:hAnsiTheme="minorHAnsi" w:cstheme="minorHAnsi"/>
          <w:sz w:val="22"/>
          <w:szCs w:val="22"/>
        </w:rPr>
        <w:t xml:space="preserve">Tabela </w:t>
      </w:r>
      <w:r w:rsidR="007D61A8" w:rsidRPr="00981D6D">
        <w:rPr>
          <w:rFonts w:asciiTheme="minorHAnsi" w:hAnsiTheme="minorHAnsi" w:cstheme="minorHAnsi"/>
          <w:sz w:val="22"/>
          <w:szCs w:val="22"/>
        </w:rPr>
        <w:t>2</w:t>
      </w:r>
      <w:r w:rsidRPr="00981D6D">
        <w:rPr>
          <w:rFonts w:asciiTheme="minorHAnsi" w:hAnsiTheme="minorHAnsi" w:cstheme="minorHAnsi"/>
          <w:sz w:val="22"/>
          <w:szCs w:val="22"/>
        </w:rPr>
        <w:t xml:space="preserve">. </w:t>
      </w:r>
      <w:r w:rsidR="00F12A44" w:rsidRPr="00981D6D">
        <w:rPr>
          <w:rFonts w:asciiTheme="minorHAnsi" w:hAnsiTheme="minorHAnsi" w:cstheme="minorHAnsi"/>
          <w:sz w:val="22"/>
          <w:szCs w:val="22"/>
        </w:rPr>
        <w:t>PGS FINAŁ</w:t>
      </w:r>
    </w:p>
    <w:p w:rsidR="00157441" w:rsidRDefault="00EF1E50" w:rsidP="00903A92">
      <w:pPr>
        <w:tabs>
          <w:tab w:val="left" w:pos="709"/>
        </w:tabs>
        <w:spacing w:line="360" w:lineRule="auto"/>
        <w:ind w:left="714" w:hanging="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zmiany terminu zawodów, nowy termin zostanie podany w komunikacie przez organizatora eliminacji/finału.</w:t>
      </w:r>
    </w:p>
    <w:p w:rsidR="00157441" w:rsidRDefault="0015744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A44DA8" w:rsidRDefault="00EF1E50" w:rsidP="00903A92">
      <w:pPr>
        <w:tabs>
          <w:tab w:val="left" w:pos="709"/>
        </w:tabs>
        <w:spacing w:line="360" w:lineRule="auto"/>
        <w:ind w:left="714" w:hanging="5"/>
        <w:rPr>
          <w:rFonts w:asciiTheme="minorHAnsi" w:hAnsiTheme="minorHAnsi" w:cstheme="minorHAnsi"/>
          <w:sz w:val="22"/>
          <w:szCs w:val="22"/>
        </w:rPr>
      </w:pPr>
    </w:p>
    <w:p w:rsidR="00903A92" w:rsidRDefault="00EF1E50" w:rsidP="00903A92">
      <w:pPr>
        <w:pStyle w:val="Nagwek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903A92">
        <w:t>3. Kategorie wiekowe</w:t>
      </w:r>
      <w:r w:rsidR="00903A92">
        <w:t xml:space="preserve"> i kolejność startu</w:t>
      </w:r>
    </w:p>
    <w:p w:rsidR="00EF1E50" w:rsidRPr="00A44DA8" w:rsidRDefault="00EF1E50" w:rsidP="00903A92">
      <w:p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903A92">
        <w:rPr>
          <w:rFonts w:asciiTheme="minorHAnsi" w:hAnsiTheme="minorHAnsi" w:cstheme="minorHAnsi"/>
          <w:sz w:val="22"/>
          <w:szCs w:val="22"/>
        </w:rPr>
        <w:t xml:space="preserve">Kategorie wiekowe </w:t>
      </w:r>
      <w:r w:rsidRPr="00A44DA8">
        <w:rPr>
          <w:rFonts w:asciiTheme="minorHAnsi" w:hAnsiTheme="minorHAnsi" w:cstheme="minorHAnsi"/>
          <w:sz w:val="22"/>
          <w:szCs w:val="22"/>
        </w:rPr>
        <w:t xml:space="preserve">z podziałem na </w:t>
      </w:r>
      <w:r w:rsidR="00E16CB2" w:rsidRPr="00A44DA8">
        <w:rPr>
          <w:rFonts w:asciiTheme="minorHAnsi" w:hAnsiTheme="minorHAnsi" w:cstheme="minorHAnsi"/>
          <w:sz w:val="22"/>
          <w:szCs w:val="22"/>
        </w:rPr>
        <w:t>kobiety</w:t>
      </w:r>
      <w:r w:rsidRPr="00A44DA8">
        <w:rPr>
          <w:rFonts w:asciiTheme="minorHAnsi" w:hAnsiTheme="minorHAnsi" w:cstheme="minorHAnsi"/>
          <w:sz w:val="22"/>
          <w:szCs w:val="22"/>
        </w:rPr>
        <w:t xml:space="preserve"> i </w:t>
      </w:r>
      <w:r w:rsidR="00E16CB2" w:rsidRPr="00A44DA8">
        <w:rPr>
          <w:rFonts w:asciiTheme="minorHAnsi" w:hAnsiTheme="minorHAnsi" w:cstheme="minorHAnsi"/>
          <w:sz w:val="22"/>
          <w:szCs w:val="22"/>
        </w:rPr>
        <w:t>mężczyzn</w:t>
      </w:r>
      <w:r w:rsidRPr="00A44DA8">
        <w:rPr>
          <w:rFonts w:asciiTheme="minorHAnsi" w:hAnsiTheme="minorHAnsi" w:cstheme="minorHAnsi"/>
          <w:sz w:val="22"/>
          <w:szCs w:val="22"/>
        </w:rPr>
        <w:t xml:space="preserve"> są wymienione w tabeli </w:t>
      </w:r>
      <w:r w:rsidR="00F12A44">
        <w:rPr>
          <w:rFonts w:asciiTheme="minorHAnsi" w:hAnsiTheme="minorHAnsi" w:cstheme="minorHAnsi"/>
          <w:sz w:val="22"/>
          <w:szCs w:val="22"/>
        </w:rPr>
        <w:t>3</w:t>
      </w:r>
    </w:p>
    <w:tbl>
      <w:tblPr>
        <w:tblW w:w="0" w:type="auto"/>
        <w:tblInd w:w="74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0"/>
        <w:gridCol w:w="2876"/>
        <w:gridCol w:w="3038"/>
      </w:tblGrid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Kategoria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Rocznik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najmłodsze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młodsi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młodsze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F6B" w:rsidRPr="00A44DA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C05B1"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649F7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- 201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dzieci starsze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C05B1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- 20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młodzik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junior </w:t>
            </w:r>
            <w:proofErr w:type="spellStart"/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młodszy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- 200</w:t>
            </w:r>
            <w:r w:rsidR="003022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junior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C55C8">
              <w:rPr>
                <w:rFonts w:asciiTheme="minorHAnsi" w:hAnsiTheme="minorHAnsi" w:cstheme="minorHAnsi"/>
                <w:sz w:val="22"/>
                <w:szCs w:val="22"/>
              </w:rPr>
              <w:t xml:space="preserve"> - 200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F1E50" w:rsidRPr="00A44DA8" w:rsidTr="00680031">
        <w:trPr>
          <w:trHeight w:val="28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  <w:tab w:val="left" w:pos="720"/>
              </w:tabs>
              <w:spacing w:line="360" w:lineRule="auto"/>
              <w:ind w:left="72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E50" w:rsidRPr="00A44DA8" w:rsidRDefault="00EF1E50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młodzież policealna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E50" w:rsidRPr="00A44DA8" w:rsidRDefault="003C55C8" w:rsidP="00903A92">
            <w:pPr>
              <w:tabs>
                <w:tab w:val="left" w:pos="3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3022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F1E50"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 i starsi</w:t>
            </w:r>
          </w:p>
        </w:tc>
      </w:tr>
    </w:tbl>
    <w:p w:rsidR="00EF1E50" w:rsidRPr="00A44DA8" w:rsidRDefault="00EF1E50" w:rsidP="00903A92">
      <w:pPr>
        <w:tabs>
          <w:tab w:val="left" w:pos="709"/>
        </w:tabs>
        <w:spacing w:line="360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Tabela </w:t>
      </w:r>
      <w:r w:rsidR="007D61A8">
        <w:rPr>
          <w:rFonts w:asciiTheme="minorHAnsi" w:hAnsiTheme="minorHAnsi" w:cstheme="minorHAnsi"/>
          <w:sz w:val="22"/>
          <w:szCs w:val="22"/>
        </w:rPr>
        <w:t>3</w:t>
      </w:r>
      <w:r w:rsidRPr="00A44DA8">
        <w:rPr>
          <w:rFonts w:asciiTheme="minorHAnsi" w:hAnsiTheme="minorHAnsi" w:cstheme="minorHAnsi"/>
          <w:sz w:val="22"/>
          <w:szCs w:val="22"/>
        </w:rPr>
        <w:t>. Kategorie wiekowe</w:t>
      </w:r>
    </w:p>
    <w:p w:rsidR="005B11D2" w:rsidRPr="005B11D2" w:rsidRDefault="0042684F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  <w:u w:val="single"/>
        </w:rPr>
      </w:pPr>
      <w:r w:rsidRPr="005B11D2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7D61A8" w:rsidRPr="005B11D2">
        <w:rPr>
          <w:rFonts w:asciiTheme="minorHAnsi" w:hAnsiTheme="minorHAnsi" w:cstheme="minorHAnsi"/>
          <w:sz w:val="22"/>
          <w:szCs w:val="22"/>
          <w:u w:val="single"/>
        </w:rPr>
        <w:t xml:space="preserve">olejność startu </w:t>
      </w:r>
    </w:p>
    <w:p w:rsidR="00434615" w:rsidRPr="001D49EF" w:rsidRDefault="00434615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I Eliminacja</w:t>
      </w:r>
      <w:r w:rsidR="007D61A8">
        <w:rPr>
          <w:rFonts w:asciiTheme="minorHAnsi" w:hAnsiTheme="minorHAnsi" w:cstheme="minorHAnsi"/>
          <w:b/>
          <w:sz w:val="22"/>
          <w:szCs w:val="22"/>
        </w:rPr>
        <w:t xml:space="preserve"> WLN</w:t>
      </w:r>
    </w:p>
    <w:p w:rsidR="0042684F" w:rsidRDefault="001D64A0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684F">
        <w:rPr>
          <w:rFonts w:asciiTheme="minorHAnsi" w:hAnsiTheme="minorHAnsi" w:cstheme="minorHAnsi"/>
          <w:sz w:val="22"/>
          <w:szCs w:val="22"/>
        </w:rPr>
        <w:t xml:space="preserve">wg Regulaminu 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Międzynarodow</w:t>
      </w:r>
      <w:r w:rsidR="0042684F">
        <w:rPr>
          <w:rFonts w:asciiTheme="minorHAnsi" w:hAnsiTheme="minorHAnsi" w:cstheme="minorHAnsi"/>
          <w:sz w:val="22"/>
          <w:szCs w:val="22"/>
        </w:rPr>
        <w:t>ego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Test</w:t>
      </w:r>
      <w:r w:rsidR="0042684F">
        <w:rPr>
          <w:rFonts w:asciiTheme="minorHAnsi" w:hAnsiTheme="minorHAnsi" w:cstheme="minorHAnsi"/>
          <w:sz w:val="22"/>
          <w:szCs w:val="22"/>
        </w:rPr>
        <w:t>u</w:t>
      </w:r>
      <w:r w:rsidR="0042684F" w:rsidRPr="006F67E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Sprawności Fizycznej (MTSF)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dla WLN</w:t>
      </w:r>
    </w:p>
    <w:p w:rsidR="00434615" w:rsidRPr="001D49EF" w:rsidRDefault="00434615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42684F" w:rsidRPr="001D49EF">
        <w:rPr>
          <w:rFonts w:asciiTheme="minorHAnsi" w:hAnsiTheme="minorHAnsi" w:cstheme="minorHAnsi"/>
          <w:b/>
          <w:sz w:val="22"/>
          <w:szCs w:val="22"/>
        </w:rPr>
        <w:t>liminacj</w:t>
      </w:r>
      <w:r w:rsidRPr="001D49EF">
        <w:rPr>
          <w:rFonts w:asciiTheme="minorHAnsi" w:hAnsiTheme="minorHAnsi" w:cstheme="minorHAnsi"/>
          <w:b/>
          <w:sz w:val="22"/>
          <w:szCs w:val="22"/>
        </w:rPr>
        <w:t>e II -</w:t>
      </w:r>
      <w:r w:rsidR="00C32CD8">
        <w:rPr>
          <w:rFonts w:asciiTheme="minorHAnsi" w:hAnsiTheme="minorHAnsi" w:cstheme="minorHAnsi"/>
          <w:b/>
          <w:sz w:val="22"/>
          <w:szCs w:val="22"/>
        </w:rPr>
        <w:t>IV</w:t>
      </w:r>
      <w:r w:rsidRPr="001D49EF">
        <w:rPr>
          <w:rFonts w:asciiTheme="minorHAnsi" w:hAnsiTheme="minorHAnsi" w:cstheme="minorHAnsi"/>
          <w:b/>
          <w:sz w:val="22"/>
          <w:szCs w:val="22"/>
        </w:rPr>
        <w:t xml:space="preserve"> oraz Finał</w:t>
      </w:r>
      <w:r w:rsidR="007D61A8">
        <w:rPr>
          <w:rFonts w:asciiTheme="minorHAnsi" w:hAnsiTheme="minorHAnsi" w:cstheme="minorHAnsi"/>
          <w:b/>
          <w:sz w:val="22"/>
          <w:szCs w:val="22"/>
        </w:rPr>
        <w:t xml:space="preserve"> WLN</w:t>
      </w:r>
    </w:p>
    <w:p w:rsidR="00EF1E50" w:rsidRDefault="00C32CD8" w:rsidP="00903A9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kategorii 1 do kategorii 8</w:t>
      </w:r>
    </w:p>
    <w:p w:rsidR="005B11D2" w:rsidRDefault="005B11D2" w:rsidP="005B11D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każdej kategorii kolejność startu jest ustalana na podstawie losowania komputerowego</w:t>
      </w:r>
    </w:p>
    <w:p w:rsidR="00C32CD8" w:rsidRDefault="00F12A44" w:rsidP="00903A92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PGS Finał</w:t>
      </w:r>
    </w:p>
    <w:p w:rsidR="00981D6D" w:rsidRDefault="005B11D2" w:rsidP="005B11D2">
      <w:pPr>
        <w:spacing w:line="360" w:lineRule="auto"/>
        <w:ind w:left="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kategorii 3 do kategorii 8</w:t>
      </w:r>
    </w:p>
    <w:p w:rsidR="00981D6D" w:rsidRDefault="00981D6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lastRenderedPageBreak/>
        <w:t xml:space="preserve">4. Zasady rozgrywania </w:t>
      </w:r>
      <w:r w:rsidR="00413C40">
        <w:t xml:space="preserve">poszczególnych edycji WLN oraz </w:t>
      </w:r>
      <w:r w:rsidR="002858BF">
        <w:t>zawod</w:t>
      </w:r>
      <w:r w:rsidR="002858BF">
        <w:fldChar w:fldCharType="begin"/>
      </w:r>
      <w:r w:rsidR="002858BF">
        <w:instrText xml:space="preserve"> LISTNUM </w:instrText>
      </w:r>
      <w:r w:rsidR="002858BF">
        <w:fldChar w:fldCharType="end"/>
      </w:r>
      <w:r w:rsidR="002858BF">
        <w:t>ów PGS Finał</w:t>
      </w:r>
    </w:p>
    <w:p w:rsidR="00434615" w:rsidRPr="001D49EF" w:rsidRDefault="00434615" w:rsidP="00903A9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 xml:space="preserve"> I Eliminacja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WLN</w:t>
      </w:r>
      <w:r w:rsidRPr="001D49EF">
        <w:rPr>
          <w:rFonts w:asciiTheme="minorHAnsi" w:hAnsiTheme="minorHAnsi" w:cstheme="minorHAnsi"/>
          <w:b/>
          <w:sz w:val="22"/>
          <w:szCs w:val="22"/>
        </w:rPr>
        <w:t>:</w:t>
      </w:r>
    </w:p>
    <w:p w:rsidR="006F67E4" w:rsidRDefault="00F12A44" w:rsidP="00F12A4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CE5CE1">
        <w:rPr>
          <w:rFonts w:asciiTheme="minorHAnsi" w:hAnsiTheme="minorHAnsi" w:cstheme="minorHAnsi"/>
          <w:sz w:val="22"/>
          <w:szCs w:val="22"/>
        </w:rPr>
        <w:t xml:space="preserve">edna konkurencja </w:t>
      </w:r>
      <w:r w:rsidR="00BE5EFF">
        <w:rPr>
          <w:rFonts w:asciiTheme="minorHAnsi" w:hAnsiTheme="minorHAnsi" w:cstheme="minorHAnsi"/>
          <w:sz w:val="22"/>
          <w:szCs w:val="22"/>
        </w:rPr>
        <w:t xml:space="preserve">(MTSF) </w:t>
      </w:r>
      <w:r w:rsidR="00CE5CE1">
        <w:rPr>
          <w:rFonts w:asciiTheme="minorHAnsi" w:hAnsiTheme="minorHAnsi" w:cstheme="minorHAnsi"/>
          <w:sz w:val="22"/>
          <w:szCs w:val="22"/>
        </w:rPr>
        <w:t xml:space="preserve">składająca się  z </w:t>
      </w:r>
      <w:r w:rsidR="006F67E4">
        <w:rPr>
          <w:rFonts w:asciiTheme="minorHAnsi" w:hAnsiTheme="minorHAnsi" w:cstheme="minorHAnsi"/>
          <w:sz w:val="22"/>
          <w:szCs w:val="22"/>
        </w:rPr>
        <w:t xml:space="preserve"> </w:t>
      </w:r>
      <w:r w:rsidR="00CE5CE1">
        <w:rPr>
          <w:rFonts w:asciiTheme="minorHAnsi" w:hAnsiTheme="minorHAnsi" w:cstheme="minorHAnsi"/>
          <w:sz w:val="22"/>
          <w:szCs w:val="22"/>
        </w:rPr>
        <w:t xml:space="preserve">8 prób oceniających sprawność motoryczną </w:t>
      </w:r>
      <w:r w:rsidR="006F67E4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i</w:t>
      </w:r>
      <w:r w:rsidR="006F67E4">
        <w:rPr>
          <w:rFonts w:asciiTheme="minorHAnsi" w:hAnsiTheme="minorHAnsi" w:cstheme="minorHAnsi"/>
          <w:sz w:val="22"/>
          <w:szCs w:val="22"/>
        </w:rPr>
        <w:t xml:space="preserve">e z Regulaminem 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Międzynarodow</w:t>
      </w:r>
      <w:r w:rsidR="006F67E4">
        <w:rPr>
          <w:rFonts w:asciiTheme="minorHAnsi" w:hAnsiTheme="minorHAnsi" w:cstheme="minorHAnsi"/>
          <w:sz w:val="22"/>
          <w:szCs w:val="22"/>
        </w:rPr>
        <w:t>ego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Test</w:t>
      </w:r>
      <w:r w:rsidR="006F67E4">
        <w:rPr>
          <w:rFonts w:asciiTheme="minorHAnsi" w:hAnsiTheme="minorHAnsi" w:cstheme="minorHAnsi"/>
          <w:sz w:val="22"/>
          <w:szCs w:val="22"/>
        </w:rPr>
        <w:t>u</w:t>
      </w:r>
      <w:r w:rsidR="006F67E4" w:rsidRPr="006F67E4">
        <w:rPr>
          <w:rFonts w:asciiTheme="minorHAnsi" w:hAnsiTheme="minorHAnsi" w:cstheme="minorHAnsi"/>
          <w:sz w:val="22"/>
          <w:szCs w:val="22"/>
        </w:rPr>
        <w:t xml:space="preserve"> Sprawności Fizycznej (MTSF)</w:t>
      </w:r>
      <w:r w:rsidR="001D64A0">
        <w:rPr>
          <w:rFonts w:asciiTheme="minorHAnsi" w:hAnsiTheme="minorHAnsi" w:cstheme="minorHAnsi"/>
          <w:sz w:val="22"/>
          <w:szCs w:val="22"/>
        </w:rPr>
        <w:t xml:space="preserve"> dla WLN</w:t>
      </w:r>
      <w:r w:rsidR="00CE5CE1">
        <w:rPr>
          <w:rFonts w:asciiTheme="minorHAnsi" w:hAnsiTheme="minorHAnsi" w:cstheme="minorHAnsi"/>
          <w:sz w:val="22"/>
          <w:szCs w:val="22"/>
        </w:rPr>
        <w:t>.</w:t>
      </w:r>
    </w:p>
    <w:p w:rsidR="00CE5CE1" w:rsidRDefault="00CE5CE1" w:rsidP="00903A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Dopuszcza się ograniczenie liczby prób składających się na </w:t>
      </w:r>
      <w:r w:rsidR="00BE5EFF">
        <w:rPr>
          <w:rFonts w:asciiTheme="minorHAnsi" w:hAnsiTheme="minorHAnsi" w:cstheme="minorHAnsi"/>
          <w:sz w:val="22"/>
          <w:szCs w:val="22"/>
        </w:rPr>
        <w:t>MTSF</w:t>
      </w:r>
      <w:r>
        <w:rPr>
          <w:rFonts w:asciiTheme="minorHAnsi" w:hAnsiTheme="minorHAnsi" w:cstheme="minorHAnsi"/>
          <w:sz w:val="22"/>
          <w:szCs w:val="22"/>
        </w:rPr>
        <w:t xml:space="preserve"> w jednej lub kilku </w:t>
      </w:r>
      <w:r w:rsidR="00434615">
        <w:rPr>
          <w:rFonts w:asciiTheme="minorHAnsi" w:hAnsiTheme="minorHAnsi" w:cstheme="minorHAnsi"/>
          <w:sz w:val="22"/>
          <w:szCs w:val="22"/>
        </w:rPr>
        <w:t>kategoriach</w:t>
      </w:r>
      <w:r w:rsidR="005B11D2">
        <w:rPr>
          <w:rFonts w:asciiTheme="minorHAnsi" w:hAnsiTheme="minorHAnsi" w:cstheme="minorHAnsi"/>
          <w:sz w:val="22"/>
          <w:szCs w:val="22"/>
        </w:rPr>
        <w:t xml:space="preserve"> wiekowych</w:t>
      </w:r>
      <w:r w:rsidR="00434615">
        <w:rPr>
          <w:rFonts w:asciiTheme="minorHAnsi" w:hAnsiTheme="minorHAnsi" w:cstheme="minorHAnsi"/>
          <w:sz w:val="22"/>
          <w:szCs w:val="22"/>
        </w:rPr>
        <w:t>.</w:t>
      </w:r>
    </w:p>
    <w:p w:rsidR="00CE5CE1" w:rsidRDefault="00CE5CE1" w:rsidP="00903A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</w:t>
      </w:r>
      <w:r w:rsidR="00BE5EFF">
        <w:rPr>
          <w:rFonts w:asciiTheme="minorHAnsi" w:hAnsiTheme="minorHAnsi" w:cstheme="minorHAnsi"/>
          <w:sz w:val="22"/>
          <w:szCs w:val="22"/>
        </w:rPr>
        <w:t xml:space="preserve"> uzyskane w MTSF </w:t>
      </w:r>
      <w:r>
        <w:rPr>
          <w:rFonts w:asciiTheme="minorHAnsi" w:hAnsiTheme="minorHAnsi" w:cstheme="minorHAnsi"/>
          <w:sz w:val="22"/>
          <w:szCs w:val="22"/>
        </w:rPr>
        <w:t xml:space="preserve"> jest ustalane na podstawie sumy punktów uzyskanych we  wszystkich prób</w:t>
      </w:r>
      <w:r w:rsidR="00434615">
        <w:rPr>
          <w:rFonts w:asciiTheme="minorHAnsi" w:hAnsiTheme="minorHAnsi" w:cstheme="minorHAnsi"/>
          <w:sz w:val="22"/>
          <w:szCs w:val="22"/>
        </w:rPr>
        <w:t>ach (pierwsze miejsce największa ilość punktów itd.)</w:t>
      </w:r>
      <w:r w:rsidR="00903A92">
        <w:rPr>
          <w:rFonts w:asciiTheme="minorHAnsi" w:hAnsiTheme="minorHAnsi" w:cstheme="minorHAnsi"/>
          <w:sz w:val="22"/>
          <w:szCs w:val="22"/>
        </w:rPr>
        <w:t xml:space="preserve">.  </w:t>
      </w:r>
      <w:r w:rsidR="00981D6D">
        <w:rPr>
          <w:rFonts w:asciiTheme="minorHAnsi" w:hAnsiTheme="minorHAnsi" w:cstheme="minorHAnsi"/>
          <w:sz w:val="22"/>
          <w:szCs w:val="22"/>
        </w:rPr>
        <w:t>Do</w:t>
      </w:r>
      <w:r w:rsidR="00BE5EFF">
        <w:rPr>
          <w:rFonts w:asciiTheme="minorHAnsi" w:hAnsiTheme="minorHAnsi" w:cstheme="minorHAnsi"/>
          <w:sz w:val="22"/>
          <w:szCs w:val="22"/>
        </w:rPr>
        <w:t xml:space="preserve"> ukończenia MTSF </w:t>
      </w:r>
      <w:r w:rsidR="00981D6D">
        <w:rPr>
          <w:rFonts w:asciiTheme="minorHAnsi" w:hAnsiTheme="minorHAnsi" w:cstheme="minorHAnsi"/>
          <w:sz w:val="22"/>
          <w:szCs w:val="22"/>
        </w:rPr>
        <w:t xml:space="preserve">jest </w:t>
      </w:r>
      <w:r w:rsidR="00BE5EFF">
        <w:rPr>
          <w:rFonts w:asciiTheme="minorHAnsi" w:hAnsiTheme="minorHAnsi" w:cstheme="minorHAnsi"/>
          <w:sz w:val="22"/>
          <w:szCs w:val="22"/>
        </w:rPr>
        <w:t xml:space="preserve">wymagane </w:t>
      </w:r>
      <w:r w:rsidR="00981D6D">
        <w:rPr>
          <w:rFonts w:asciiTheme="minorHAnsi" w:hAnsiTheme="minorHAnsi" w:cstheme="minorHAnsi"/>
          <w:sz w:val="22"/>
          <w:szCs w:val="22"/>
        </w:rPr>
        <w:t>zaliczenie</w:t>
      </w:r>
      <w:r w:rsidR="00BE5EFF">
        <w:rPr>
          <w:rFonts w:asciiTheme="minorHAnsi" w:hAnsiTheme="minorHAnsi" w:cstheme="minorHAnsi"/>
          <w:sz w:val="22"/>
          <w:szCs w:val="22"/>
        </w:rPr>
        <w:t xml:space="preserve"> każdej prób</w:t>
      </w:r>
      <w:r w:rsidR="005B11D2">
        <w:rPr>
          <w:rFonts w:asciiTheme="minorHAnsi" w:hAnsiTheme="minorHAnsi" w:cstheme="minorHAnsi"/>
          <w:sz w:val="22"/>
          <w:szCs w:val="22"/>
        </w:rPr>
        <w:t>y</w:t>
      </w:r>
      <w:r w:rsidR="00BE5EFF">
        <w:rPr>
          <w:rFonts w:asciiTheme="minorHAnsi" w:hAnsiTheme="minorHAnsi" w:cstheme="minorHAnsi"/>
          <w:sz w:val="22"/>
          <w:szCs w:val="22"/>
        </w:rPr>
        <w:t xml:space="preserve"> </w:t>
      </w:r>
      <w:r w:rsidR="005B11D2">
        <w:rPr>
          <w:rFonts w:asciiTheme="minorHAnsi" w:hAnsiTheme="minorHAnsi" w:cstheme="minorHAnsi"/>
          <w:sz w:val="22"/>
          <w:szCs w:val="22"/>
        </w:rPr>
        <w:t>rozgrywanej dla danej kategorii wiekowej.</w:t>
      </w:r>
    </w:p>
    <w:p w:rsidR="00434615" w:rsidRPr="001D49EF" w:rsidRDefault="00434615" w:rsidP="00903A9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EF1E50" w:rsidRPr="001D49EF">
        <w:rPr>
          <w:rFonts w:asciiTheme="minorHAnsi" w:hAnsiTheme="minorHAnsi" w:cstheme="minorHAnsi"/>
          <w:b/>
          <w:sz w:val="22"/>
          <w:szCs w:val="22"/>
        </w:rPr>
        <w:t>liminacj</w:t>
      </w:r>
      <w:r w:rsidRPr="001D49EF">
        <w:rPr>
          <w:rFonts w:asciiTheme="minorHAnsi" w:hAnsiTheme="minorHAnsi" w:cstheme="minorHAnsi"/>
          <w:b/>
          <w:sz w:val="22"/>
          <w:szCs w:val="22"/>
        </w:rPr>
        <w:t>e</w:t>
      </w:r>
      <w:r w:rsidR="00302293" w:rsidRPr="001D4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E4" w:rsidRPr="001D49EF"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="005B11D2">
        <w:rPr>
          <w:rFonts w:asciiTheme="minorHAnsi" w:hAnsiTheme="minorHAnsi" w:cstheme="minorHAnsi"/>
          <w:b/>
          <w:sz w:val="22"/>
          <w:szCs w:val="22"/>
        </w:rPr>
        <w:t>IV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 oraz</w:t>
      </w:r>
      <w:r w:rsidR="006F67E4" w:rsidRPr="001D49EF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="00EF1E50" w:rsidRPr="001D49EF">
        <w:rPr>
          <w:rFonts w:asciiTheme="minorHAnsi" w:hAnsiTheme="minorHAnsi" w:cstheme="minorHAnsi"/>
          <w:b/>
          <w:sz w:val="22"/>
          <w:szCs w:val="22"/>
        </w:rPr>
        <w:t>ina</w:t>
      </w:r>
      <w:r w:rsidRPr="001D49EF">
        <w:rPr>
          <w:rFonts w:asciiTheme="minorHAnsi" w:hAnsiTheme="minorHAnsi" w:cstheme="minorHAnsi"/>
          <w:b/>
          <w:sz w:val="22"/>
          <w:szCs w:val="22"/>
        </w:rPr>
        <w:t>ł</w:t>
      </w:r>
      <w:r w:rsidR="002858BF">
        <w:rPr>
          <w:rFonts w:asciiTheme="minorHAnsi" w:hAnsiTheme="minorHAnsi" w:cstheme="minorHAnsi"/>
          <w:b/>
          <w:sz w:val="22"/>
          <w:szCs w:val="22"/>
        </w:rPr>
        <w:t xml:space="preserve"> WLN</w:t>
      </w:r>
      <w:r w:rsidRPr="001D49EF">
        <w:rPr>
          <w:rFonts w:asciiTheme="minorHAnsi" w:hAnsiTheme="minorHAnsi" w:cstheme="minorHAnsi"/>
          <w:b/>
          <w:sz w:val="22"/>
          <w:szCs w:val="22"/>
        </w:rPr>
        <w:t>:</w:t>
      </w:r>
    </w:p>
    <w:p w:rsidR="00413C40" w:rsidRDefault="00434615" w:rsidP="00413C4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EF1E50" w:rsidRPr="00A44DA8">
        <w:rPr>
          <w:rFonts w:asciiTheme="minorHAnsi" w:hAnsiTheme="minorHAnsi" w:cstheme="minorHAnsi"/>
          <w:sz w:val="22"/>
          <w:szCs w:val="22"/>
        </w:rPr>
        <w:t>dbędą się konkurencje zgodnie z tabelą 1</w:t>
      </w:r>
      <w:r w:rsidR="004E50D3" w:rsidRPr="00A44DA8">
        <w:rPr>
          <w:rFonts w:asciiTheme="minorHAnsi" w:hAnsiTheme="minorHAnsi" w:cstheme="minorHAnsi"/>
          <w:sz w:val="22"/>
          <w:szCs w:val="22"/>
        </w:rPr>
        <w:t>.</w:t>
      </w:r>
    </w:p>
    <w:p w:rsidR="00F843F5" w:rsidRPr="00CA6DBA" w:rsidRDefault="00EF1E50" w:rsidP="00413C40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Slalom Gigant w jednym przejeździe. Dopuszcza się rozegranie dwóch przejazdów – wówczas liczy się czas łączny</w:t>
      </w:r>
      <w:r w:rsidR="00A44DA8">
        <w:rPr>
          <w:rFonts w:asciiTheme="minorHAnsi" w:hAnsiTheme="minorHAnsi" w:cstheme="minorHAnsi"/>
          <w:sz w:val="22"/>
          <w:szCs w:val="22"/>
        </w:rPr>
        <w:t>,</w:t>
      </w:r>
    </w:p>
    <w:p w:rsidR="00A44DA8" w:rsidRDefault="00EF1E50" w:rsidP="00903A92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Kombi Race w jednym przejeździe. Dopuszcza się rozegranie slalomu</w:t>
      </w:r>
      <w:r w:rsidR="005B11D2">
        <w:rPr>
          <w:rFonts w:asciiTheme="minorHAnsi" w:hAnsiTheme="minorHAnsi" w:cstheme="minorHAnsi"/>
          <w:sz w:val="22"/>
          <w:szCs w:val="22"/>
        </w:rPr>
        <w:t xml:space="preserve"> w jednym lub dwóch przejazdach</w:t>
      </w: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="005B11D2">
        <w:rPr>
          <w:rFonts w:asciiTheme="minorHAnsi" w:hAnsiTheme="minorHAnsi" w:cstheme="minorHAnsi"/>
          <w:sz w:val="22"/>
          <w:szCs w:val="22"/>
        </w:rPr>
        <w:t xml:space="preserve">(jeśli będą rozegrane </w:t>
      </w:r>
      <w:r w:rsidR="005914C3"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Pr="00A44DA8">
        <w:rPr>
          <w:rFonts w:asciiTheme="minorHAnsi" w:hAnsiTheme="minorHAnsi" w:cstheme="minorHAnsi"/>
          <w:sz w:val="22"/>
          <w:szCs w:val="22"/>
        </w:rPr>
        <w:t>2 przejazdy</w:t>
      </w:r>
      <w:r w:rsidR="005B11D2">
        <w:rPr>
          <w:rFonts w:asciiTheme="minorHAnsi" w:hAnsiTheme="minorHAnsi" w:cstheme="minorHAnsi"/>
          <w:sz w:val="22"/>
          <w:szCs w:val="22"/>
        </w:rPr>
        <w:t xml:space="preserve"> slalomu</w:t>
      </w:r>
      <w:r w:rsidRPr="00A44DA8">
        <w:rPr>
          <w:rFonts w:asciiTheme="minorHAnsi" w:hAnsiTheme="minorHAnsi" w:cstheme="minorHAnsi"/>
          <w:sz w:val="22"/>
          <w:szCs w:val="22"/>
        </w:rPr>
        <w:t xml:space="preserve"> liczy się czas ł</w:t>
      </w:r>
      <w:r w:rsidR="00A44DA8">
        <w:rPr>
          <w:rFonts w:asciiTheme="minorHAnsi" w:hAnsiTheme="minorHAnsi" w:cstheme="minorHAnsi"/>
          <w:sz w:val="22"/>
          <w:szCs w:val="22"/>
        </w:rPr>
        <w:t>ączny</w:t>
      </w:r>
      <w:r w:rsidR="005B11D2">
        <w:rPr>
          <w:rFonts w:asciiTheme="minorHAnsi" w:hAnsiTheme="minorHAnsi" w:cstheme="minorHAnsi"/>
          <w:sz w:val="22"/>
          <w:szCs w:val="22"/>
        </w:rPr>
        <w:t>)</w:t>
      </w:r>
      <w:r w:rsidR="00413C40">
        <w:rPr>
          <w:rFonts w:asciiTheme="minorHAnsi" w:hAnsiTheme="minorHAnsi" w:cstheme="minorHAnsi"/>
          <w:sz w:val="22"/>
          <w:szCs w:val="22"/>
        </w:rPr>
        <w:t>.</w:t>
      </w:r>
    </w:p>
    <w:p w:rsidR="00413C40" w:rsidRDefault="00413C40" w:rsidP="00413C40">
      <w:pPr>
        <w:spacing w:line="360" w:lineRule="auto"/>
        <w:ind w:left="9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uzyskane w eliminacji II - IV oraz w Finale</w:t>
      </w:r>
      <w:r w:rsidR="002858BF">
        <w:rPr>
          <w:rFonts w:asciiTheme="minorHAnsi" w:hAnsiTheme="minorHAnsi" w:cstheme="minorHAnsi"/>
          <w:sz w:val="22"/>
          <w:szCs w:val="22"/>
        </w:rPr>
        <w:t xml:space="preserve"> WLN</w:t>
      </w:r>
      <w:r>
        <w:rPr>
          <w:rFonts w:asciiTheme="minorHAnsi" w:hAnsiTheme="minorHAnsi" w:cstheme="minorHAnsi"/>
          <w:sz w:val="22"/>
          <w:szCs w:val="22"/>
        </w:rPr>
        <w:t xml:space="preserve"> jest ustalane na podstawie uzyskanego czasu. W przypadku identycznego czas, zawodnicy są klasyfikowani ex aequo.</w:t>
      </w:r>
    </w:p>
    <w:p w:rsidR="00F12A44" w:rsidRDefault="00F12A44" w:rsidP="00F12A44">
      <w:pPr>
        <w:spacing w:line="360" w:lineRule="auto"/>
        <w:ind w:left="37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PGS Finał</w:t>
      </w:r>
    </w:p>
    <w:p w:rsidR="00413C40" w:rsidRPr="00F12A44" w:rsidRDefault="00F12A44" w:rsidP="00F12A44">
      <w:pPr>
        <w:numPr>
          <w:ilvl w:val="0"/>
          <w:numId w:val="2"/>
        </w:numPr>
        <w:spacing w:line="360" w:lineRule="auto"/>
        <w:ind w:left="1281" w:hanging="357"/>
        <w:rPr>
          <w:rFonts w:asciiTheme="minorHAnsi" w:hAnsiTheme="minorHAnsi" w:cstheme="minorHAnsi"/>
          <w:sz w:val="22"/>
          <w:szCs w:val="22"/>
        </w:rPr>
      </w:pPr>
      <w:r w:rsidRPr="00F12A44">
        <w:rPr>
          <w:rFonts w:asciiTheme="minorHAnsi" w:hAnsiTheme="minorHAnsi" w:cstheme="minorHAnsi"/>
          <w:sz w:val="22"/>
          <w:szCs w:val="22"/>
        </w:rPr>
        <w:t xml:space="preserve">Slalom Gigant </w:t>
      </w:r>
      <w:r>
        <w:rPr>
          <w:rFonts w:asciiTheme="minorHAnsi" w:hAnsiTheme="minorHAnsi" w:cstheme="minorHAnsi"/>
          <w:sz w:val="22"/>
          <w:szCs w:val="22"/>
        </w:rPr>
        <w:t>Równoległy</w:t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t>5. Warunki uczestnictwa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W zawodach startują zawodnicy zgłoszeni przez </w:t>
      </w:r>
      <w:r w:rsidR="007D61A8">
        <w:rPr>
          <w:rFonts w:asciiTheme="minorHAnsi" w:hAnsiTheme="minorHAnsi" w:cstheme="minorHAnsi"/>
          <w:sz w:val="22"/>
          <w:szCs w:val="22"/>
        </w:rPr>
        <w:t>kluby, szkoły oraz niezrzeszeni.</w:t>
      </w:r>
    </w:p>
    <w:p w:rsidR="00EF1E50" w:rsidRDefault="00EF1E50" w:rsidP="00903A92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Każdy uczestnik bierze udział w zawodach na własne ryzyko i odpowiedzialność. Wszyscy uczestnicy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 muszą</w:t>
      </w:r>
      <w:r w:rsidRPr="00A44DA8">
        <w:rPr>
          <w:rFonts w:asciiTheme="minorHAnsi" w:hAnsiTheme="minorHAnsi" w:cstheme="minorHAnsi"/>
          <w:sz w:val="22"/>
          <w:szCs w:val="22"/>
        </w:rPr>
        <w:t xml:space="preserve"> być ubezpieczeni od nieszczęśliwych wypadków oraz posiadać aktualne badania lekarskie.</w:t>
      </w:r>
    </w:p>
    <w:p w:rsidR="002858BF" w:rsidRPr="00981D6D" w:rsidRDefault="002858BF" w:rsidP="00903A92">
      <w:pPr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1D6D">
        <w:rPr>
          <w:rFonts w:asciiTheme="minorHAnsi" w:hAnsiTheme="minorHAnsi" w:cstheme="minorHAnsi"/>
          <w:b/>
          <w:sz w:val="22"/>
          <w:szCs w:val="22"/>
        </w:rPr>
        <w:t xml:space="preserve">PGS Finał </w:t>
      </w:r>
    </w:p>
    <w:p w:rsidR="00981D6D" w:rsidRDefault="00443540" w:rsidP="00903A92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443540">
        <w:rPr>
          <w:rFonts w:asciiTheme="minorHAnsi" w:hAnsiTheme="minorHAnsi" w:cstheme="minorHAnsi"/>
          <w:sz w:val="22"/>
          <w:szCs w:val="22"/>
        </w:rPr>
        <w:t>tartują zawodnicy zajmujący miejsca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354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  <w:r w:rsidRPr="00443540">
        <w:rPr>
          <w:rFonts w:asciiTheme="minorHAnsi" w:hAnsiTheme="minorHAnsi" w:cstheme="minorHAnsi"/>
          <w:sz w:val="22"/>
          <w:szCs w:val="22"/>
        </w:rPr>
        <w:t xml:space="preserve"> w klasyfikacji generalnej</w:t>
      </w:r>
      <w:r>
        <w:rPr>
          <w:rFonts w:asciiTheme="minorHAnsi" w:hAnsiTheme="minorHAnsi" w:cstheme="minorHAnsi"/>
          <w:sz w:val="22"/>
          <w:szCs w:val="22"/>
        </w:rPr>
        <w:t xml:space="preserve"> WLN z kategorii 3 - 8. W przypadku braku możliwości startu zawodnika z pierwszej 8 na jego miejsce wchodzi kolejny zawodnik z rankingu</w:t>
      </w:r>
      <w:r w:rsidR="00981D6D">
        <w:rPr>
          <w:rFonts w:asciiTheme="minorHAnsi" w:hAnsiTheme="minorHAnsi" w:cstheme="minorHAnsi"/>
          <w:sz w:val="22"/>
          <w:szCs w:val="22"/>
        </w:rPr>
        <w:t>.</w:t>
      </w:r>
    </w:p>
    <w:p w:rsidR="00981D6D" w:rsidRDefault="00981D6D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50" w:rsidRPr="00903A92" w:rsidRDefault="00EF1E50" w:rsidP="00903A92">
      <w:pPr>
        <w:pStyle w:val="Nagwek1"/>
        <w:spacing w:before="0" w:line="360" w:lineRule="auto"/>
      </w:pPr>
      <w:r w:rsidRPr="00903A92">
        <w:lastRenderedPageBreak/>
        <w:t xml:space="preserve">6. Klasyfikacja </w:t>
      </w:r>
      <w:r w:rsidR="002858BF">
        <w:t>generalna WLN</w:t>
      </w:r>
    </w:p>
    <w:p w:rsidR="00EF1E50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Zawodnicy uzyskują punkty za każdą rozegraną </w:t>
      </w:r>
      <w:r w:rsidR="00F12A44">
        <w:rPr>
          <w:rFonts w:asciiTheme="minorHAnsi" w:hAnsiTheme="minorHAnsi" w:cstheme="minorHAnsi"/>
          <w:sz w:val="22"/>
          <w:szCs w:val="22"/>
        </w:rPr>
        <w:t>k</w:t>
      </w:r>
      <w:r w:rsidR="002858BF">
        <w:rPr>
          <w:rFonts w:asciiTheme="minorHAnsi" w:hAnsiTheme="minorHAnsi" w:cstheme="minorHAnsi"/>
          <w:sz w:val="22"/>
          <w:szCs w:val="22"/>
        </w:rPr>
        <w:t>on</w:t>
      </w:r>
      <w:r w:rsidR="00F12A44">
        <w:rPr>
          <w:rFonts w:asciiTheme="minorHAnsi" w:hAnsiTheme="minorHAnsi" w:cstheme="minorHAnsi"/>
          <w:sz w:val="22"/>
          <w:szCs w:val="22"/>
        </w:rPr>
        <w:t>kurencję</w:t>
      </w:r>
      <w:r w:rsidR="002858BF">
        <w:rPr>
          <w:rFonts w:asciiTheme="minorHAnsi" w:hAnsiTheme="minorHAnsi" w:cstheme="minorHAnsi"/>
          <w:sz w:val="22"/>
          <w:szCs w:val="22"/>
        </w:rPr>
        <w:t xml:space="preserve"> w eliminacjach I - IV oraz w Finale WLN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Wszystkie konkurencje są jednakowo punktowane.</w:t>
      </w:r>
    </w:p>
    <w:tbl>
      <w:tblPr>
        <w:tblW w:w="100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64"/>
      </w:tblGrid>
      <w:tr w:rsidR="00EF1E50" w:rsidRPr="00A44DA8" w:rsidTr="00157441">
        <w:tc>
          <w:tcPr>
            <w:tcW w:w="687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4" w:type="dxa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EF1E50" w:rsidRPr="00A44DA8" w:rsidTr="00157441">
        <w:tc>
          <w:tcPr>
            <w:tcW w:w="687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punkty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4" w:type="dxa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Miejsce 31 i dalsze – 3 pkt. Zawodnik nie startujący, zdyskwalifikowany lub który nie ukończył konkurencji </w:t>
      </w:r>
      <w:r w:rsidR="004E50D3" w:rsidRPr="00A44DA8">
        <w:rPr>
          <w:rFonts w:asciiTheme="minorHAnsi" w:hAnsiTheme="minorHAnsi" w:cstheme="minorHAnsi"/>
          <w:sz w:val="22"/>
          <w:szCs w:val="22"/>
        </w:rPr>
        <w:t xml:space="preserve">otrzymuje </w:t>
      </w:r>
      <w:r w:rsidRPr="00A44DA8">
        <w:rPr>
          <w:rFonts w:asciiTheme="minorHAnsi" w:hAnsiTheme="minorHAnsi" w:cstheme="minorHAnsi"/>
          <w:sz w:val="22"/>
          <w:szCs w:val="22"/>
        </w:rPr>
        <w:t>0 pkt.</w:t>
      </w:r>
    </w:p>
    <w:p w:rsidR="00EF1E50" w:rsidRPr="00A44DA8" w:rsidRDefault="00EF1E50" w:rsidP="00903A92">
      <w:pPr>
        <w:pStyle w:val="Tekstpodstawowywcity31"/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Ilość wyników liczonych do klasyfikacji </w:t>
      </w:r>
      <w:r w:rsidR="002858BF">
        <w:rPr>
          <w:rFonts w:asciiTheme="minorHAnsi" w:hAnsiTheme="minorHAnsi" w:cstheme="minorHAnsi"/>
          <w:sz w:val="22"/>
          <w:szCs w:val="22"/>
        </w:rPr>
        <w:t xml:space="preserve">generalnej WLN </w:t>
      </w:r>
      <w:r w:rsidRPr="00A44DA8">
        <w:rPr>
          <w:rFonts w:asciiTheme="minorHAnsi" w:hAnsiTheme="minorHAnsi" w:cstheme="minorHAnsi"/>
          <w:sz w:val="22"/>
          <w:szCs w:val="22"/>
        </w:rPr>
        <w:t>jest podana w poniższej tabeli:</w:t>
      </w:r>
    </w:p>
    <w:tbl>
      <w:tblPr>
        <w:tblW w:w="0" w:type="auto"/>
        <w:tblInd w:w="78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86"/>
        <w:gridCol w:w="3701"/>
      </w:tblGrid>
      <w:tr w:rsidR="00EF1E50" w:rsidRPr="00A44DA8" w:rsidTr="00903A92">
        <w:trPr>
          <w:trHeight w:val="25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2858B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 xml:space="preserve">Wyniki liczone do klasyfikacji </w:t>
            </w:r>
            <w:r w:rsidR="002858BF">
              <w:rPr>
                <w:rFonts w:asciiTheme="minorHAnsi" w:hAnsiTheme="minorHAnsi" w:cstheme="minorHAnsi"/>
                <w:sz w:val="22"/>
                <w:szCs w:val="22"/>
              </w:rPr>
              <w:t>generalnej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Liczba rozegranych konkurencji</w:t>
            </w:r>
          </w:p>
        </w:tc>
      </w:tr>
      <w:tr w:rsidR="00434615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4615" w:rsidRPr="00A44DA8" w:rsidRDefault="00434615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615" w:rsidRPr="00A44DA8" w:rsidRDefault="00434615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F1E50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EF1E50" w:rsidRPr="00A44DA8" w:rsidTr="00903A92">
        <w:trPr>
          <w:trHeight w:val="246"/>
        </w:trPr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1E50" w:rsidRPr="00A44DA8" w:rsidRDefault="00EF1E50" w:rsidP="00903A9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D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981D6D" w:rsidRDefault="00981D6D" w:rsidP="00903A92">
      <w:pPr>
        <w:spacing w:line="360" w:lineRule="auto"/>
        <w:ind w:left="480"/>
        <w:rPr>
          <w:rFonts w:asciiTheme="minorHAnsi" w:hAnsiTheme="minorHAnsi" w:cstheme="minorHAnsi"/>
          <w:sz w:val="22"/>
          <w:szCs w:val="22"/>
        </w:rPr>
      </w:pPr>
    </w:p>
    <w:p w:rsidR="00EF1E50" w:rsidRPr="00A44DA8" w:rsidRDefault="00EF1E50" w:rsidP="00903A92">
      <w:pPr>
        <w:spacing w:line="360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W przypadku uzyskania równej ilości punktów o kolejności decyduje:</w:t>
      </w:r>
    </w:p>
    <w:p w:rsidR="00EF1E50" w:rsidRPr="00A44DA8" w:rsidRDefault="00EF1E50" w:rsidP="00903A92">
      <w:pPr>
        <w:tabs>
          <w:tab w:val="left" w:pos="2136"/>
        </w:tabs>
        <w:spacing w:line="360" w:lineRule="auto"/>
        <w:ind w:left="2136" w:hanging="360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1.</w:t>
      </w:r>
      <w:r w:rsidRPr="00A44DA8">
        <w:rPr>
          <w:rFonts w:asciiTheme="minorHAnsi" w:hAnsiTheme="minorHAnsi" w:cstheme="minorHAnsi"/>
          <w:sz w:val="22"/>
          <w:szCs w:val="22"/>
        </w:rPr>
        <w:tab/>
        <w:t>Suma punktów uzyskanych we wszystkich rozegranych konkurencjach.</w:t>
      </w:r>
    </w:p>
    <w:p w:rsidR="00EF1E50" w:rsidRPr="00A44DA8" w:rsidRDefault="00EF1E50" w:rsidP="00903A92">
      <w:pPr>
        <w:tabs>
          <w:tab w:val="left" w:pos="2136"/>
        </w:tabs>
        <w:spacing w:line="360" w:lineRule="auto"/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2.</w:t>
      </w:r>
      <w:r w:rsidRPr="00A44DA8">
        <w:rPr>
          <w:rFonts w:asciiTheme="minorHAnsi" w:hAnsiTheme="minorHAnsi" w:cstheme="minorHAnsi"/>
          <w:sz w:val="22"/>
          <w:szCs w:val="22"/>
        </w:rPr>
        <w:tab/>
        <w:t>Miejsce uzyskane w Finale</w:t>
      </w:r>
      <w:r w:rsidR="00443540">
        <w:rPr>
          <w:rFonts w:asciiTheme="minorHAnsi" w:hAnsiTheme="minorHAnsi" w:cstheme="minorHAnsi"/>
          <w:sz w:val="22"/>
          <w:szCs w:val="22"/>
        </w:rPr>
        <w:t xml:space="preserve"> WLN</w:t>
      </w:r>
      <w:r w:rsidRPr="00A44DA8">
        <w:rPr>
          <w:rFonts w:asciiTheme="minorHAnsi" w:hAnsiTheme="minorHAnsi" w:cstheme="minorHAnsi"/>
          <w:sz w:val="22"/>
          <w:szCs w:val="22"/>
        </w:rPr>
        <w:t>.</w:t>
      </w:r>
    </w:p>
    <w:p w:rsidR="00157441" w:rsidRDefault="00EF1E50" w:rsidP="00903A92">
      <w:pPr>
        <w:tabs>
          <w:tab w:val="left" w:pos="2136"/>
        </w:tabs>
        <w:spacing w:line="360" w:lineRule="auto"/>
        <w:ind w:left="2132" w:hanging="35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3.</w:t>
      </w:r>
      <w:r w:rsidRPr="00A44DA8">
        <w:rPr>
          <w:rFonts w:asciiTheme="minorHAnsi" w:hAnsiTheme="minorHAnsi" w:cstheme="minorHAnsi"/>
          <w:sz w:val="22"/>
          <w:szCs w:val="22"/>
        </w:rPr>
        <w:tab/>
        <w:t>Najlepsze miejsce uzyskane w dowolnej konkurencji w dowolnej eliminacji.</w:t>
      </w:r>
    </w:p>
    <w:p w:rsidR="00EF1E50" w:rsidRPr="00AD2BD8" w:rsidRDefault="00CA6DBA" w:rsidP="00AD2BD8">
      <w:pPr>
        <w:pStyle w:val="Nagwek1"/>
        <w:spacing w:before="0" w:line="360" w:lineRule="auto"/>
      </w:pPr>
      <w:r w:rsidRPr="00AD2BD8">
        <w:t>7</w:t>
      </w:r>
      <w:r w:rsidR="00AD2BD8">
        <w:t>. Nagrody</w:t>
      </w:r>
    </w:p>
    <w:p w:rsidR="00EF1E50" w:rsidRPr="00A44DA8" w:rsidRDefault="00EF1E50" w:rsidP="00903A92">
      <w:pPr>
        <w:pStyle w:val="Nagwek"/>
        <w:tabs>
          <w:tab w:val="clear" w:pos="4536"/>
          <w:tab w:val="clear" w:pos="9072"/>
          <w:tab w:val="left" w:pos="643"/>
        </w:tabs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 </w:t>
      </w:r>
      <w:r w:rsidRPr="00A44DA8">
        <w:rPr>
          <w:rFonts w:asciiTheme="minorHAnsi" w:hAnsiTheme="minorHAnsi" w:cstheme="minorHAnsi"/>
          <w:sz w:val="22"/>
          <w:szCs w:val="22"/>
          <w:u w:val="single"/>
        </w:rPr>
        <w:t>Indywidualne</w:t>
      </w:r>
      <w:r w:rsidRPr="00A44DA8">
        <w:rPr>
          <w:rFonts w:asciiTheme="minorHAnsi" w:hAnsiTheme="minorHAnsi" w:cstheme="minorHAnsi"/>
          <w:sz w:val="22"/>
          <w:szCs w:val="22"/>
        </w:rPr>
        <w:t xml:space="preserve"> (z podziałem na dziewczęta i chłopców):</w:t>
      </w:r>
    </w:p>
    <w:p w:rsidR="00EF1E50" w:rsidRPr="00CE4C27" w:rsidRDefault="00A621F5" w:rsidP="00903A92">
      <w:pPr>
        <w:spacing w:line="360" w:lineRule="auto"/>
        <w:ind w:left="42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każdej edycji</w:t>
      </w:r>
      <w:bookmarkStart w:id="0" w:name="_GoBack"/>
      <w:bookmarkEnd w:id="0"/>
      <w:r w:rsidR="00EF1E50" w:rsidRPr="00CE4C27">
        <w:rPr>
          <w:rFonts w:asciiTheme="minorHAnsi" w:hAnsiTheme="minorHAnsi" w:cstheme="minorHAnsi"/>
          <w:b/>
          <w:sz w:val="22"/>
          <w:szCs w:val="22"/>
        </w:rPr>
        <w:t xml:space="preserve"> za każdą konkurencję:</w:t>
      </w:r>
    </w:p>
    <w:p w:rsidR="00CE4C27" w:rsidRDefault="00CE4C27" w:rsidP="00903A92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Kategorie wiekowe 1 - 2</w:t>
      </w:r>
    </w:p>
    <w:p w:rsidR="00CE4C27" w:rsidRDefault="00981D6D" w:rsidP="00CE4C27">
      <w:pPr>
        <w:tabs>
          <w:tab w:val="num" w:pos="1363"/>
        </w:tabs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wszyscy startujący</w:t>
      </w:r>
      <w:r w:rsidR="00CE4C27">
        <w:rPr>
          <w:rFonts w:asciiTheme="minorHAnsi" w:hAnsiTheme="minorHAnsi" w:cstheme="minorHAnsi"/>
          <w:sz w:val="22"/>
          <w:szCs w:val="22"/>
        </w:rPr>
        <w:t xml:space="preserve"> </w:t>
      </w:r>
      <w:r w:rsidR="00CE4C27">
        <w:rPr>
          <w:rFonts w:asciiTheme="minorHAnsi" w:hAnsiTheme="minorHAnsi" w:cstheme="minorHAnsi"/>
          <w:sz w:val="22"/>
          <w:szCs w:val="22"/>
        </w:rPr>
        <w:tab/>
      </w:r>
      <w:r w:rsidR="00CE4C27">
        <w:rPr>
          <w:rFonts w:asciiTheme="minorHAnsi" w:hAnsiTheme="minorHAnsi" w:cstheme="minorHAnsi"/>
          <w:sz w:val="22"/>
          <w:szCs w:val="22"/>
        </w:rPr>
        <w:tab/>
      </w:r>
      <w:r w:rsidR="00CE4C27">
        <w:rPr>
          <w:rFonts w:asciiTheme="minorHAnsi" w:hAnsiTheme="minorHAnsi" w:cstheme="minorHAnsi"/>
          <w:sz w:val="22"/>
          <w:szCs w:val="22"/>
        </w:rPr>
        <w:tab/>
        <w:t>dyplom</w:t>
      </w:r>
    </w:p>
    <w:p w:rsidR="00CE4C27" w:rsidRDefault="00CE4C27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Kategorie wiekowe 3 - 8</w:t>
      </w:r>
    </w:p>
    <w:p w:rsidR="00BD5C4E" w:rsidRPr="00BD5C4E" w:rsidRDefault="00CE4C27" w:rsidP="00CE4C27">
      <w:pPr>
        <w:tabs>
          <w:tab w:val="num" w:pos="1363"/>
        </w:tabs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miejsca 1-6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dyplom</w:t>
      </w:r>
    </w:p>
    <w:p w:rsidR="00CE4C27" w:rsidRPr="00CE4C27" w:rsidRDefault="00EF1E50" w:rsidP="00CE4C27">
      <w:pPr>
        <w:tabs>
          <w:tab w:val="left" w:pos="1363"/>
        </w:tabs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E4C27">
        <w:rPr>
          <w:rFonts w:asciiTheme="minorHAnsi" w:hAnsiTheme="minorHAnsi" w:cstheme="minorHAnsi"/>
          <w:b/>
          <w:sz w:val="22"/>
          <w:szCs w:val="22"/>
        </w:rPr>
        <w:t>W klasyfikacji</w:t>
      </w:r>
      <w:r w:rsidR="00443540">
        <w:rPr>
          <w:rFonts w:asciiTheme="minorHAnsi" w:hAnsiTheme="minorHAnsi" w:cstheme="minorHAnsi"/>
          <w:b/>
          <w:sz w:val="22"/>
          <w:szCs w:val="22"/>
        </w:rPr>
        <w:t xml:space="preserve"> generalnej WLN</w:t>
      </w:r>
      <w:r w:rsidR="00981D6D">
        <w:rPr>
          <w:rFonts w:asciiTheme="minorHAnsi" w:hAnsiTheme="minorHAnsi" w:cstheme="minorHAnsi"/>
          <w:b/>
          <w:sz w:val="22"/>
          <w:szCs w:val="22"/>
        </w:rPr>
        <w:t xml:space="preserve"> oraz PGS Finał</w:t>
      </w:r>
    </w:p>
    <w:p w:rsidR="00CE4C27" w:rsidRDefault="00CE4C27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każdej kategorii</w:t>
      </w:r>
      <w:r w:rsidR="00443540">
        <w:rPr>
          <w:rFonts w:asciiTheme="minorHAnsi" w:hAnsiTheme="minorHAnsi" w:cstheme="minorHAnsi"/>
          <w:sz w:val="22"/>
          <w:szCs w:val="22"/>
        </w:rPr>
        <w:t xml:space="preserve"> wiekowej</w:t>
      </w:r>
    </w:p>
    <w:p w:rsidR="00EF1E50" w:rsidRPr="00A44DA8" w:rsidRDefault="00EF1E50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 xml:space="preserve">miejsca 1-3 </w:t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</w:r>
      <w:r w:rsidRPr="00A44DA8">
        <w:rPr>
          <w:rFonts w:asciiTheme="minorHAnsi" w:hAnsiTheme="minorHAnsi" w:cstheme="minorHAnsi"/>
          <w:sz w:val="22"/>
          <w:szCs w:val="22"/>
        </w:rPr>
        <w:tab/>
        <w:t>medale</w:t>
      </w:r>
    </w:p>
    <w:p w:rsidR="00EF1E50" w:rsidRPr="00CE4C27" w:rsidRDefault="00EF1E50" w:rsidP="00CE4C27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miejsca 1-6</w:t>
      </w:r>
      <w:r w:rsidR="00443540">
        <w:rPr>
          <w:rFonts w:asciiTheme="minorHAnsi" w:hAnsiTheme="minorHAnsi" w:cstheme="minorHAnsi"/>
          <w:sz w:val="22"/>
          <w:szCs w:val="22"/>
        </w:rPr>
        <w:t xml:space="preserve"> </w:t>
      </w:r>
      <w:r w:rsidR="00443540">
        <w:rPr>
          <w:rFonts w:asciiTheme="minorHAnsi" w:hAnsiTheme="minorHAnsi" w:cstheme="minorHAnsi"/>
          <w:sz w:val="22"/>
          <w:szCs w:val="22"/>
        </w:rPr>
        <w:tab/>
      </w:r>
      <w:r w:rsidR="00443540">
        <w:rPr>
          <w:rFonts w:asciiTheme="minorHAnsi" w:hAnsiTheme="minorHAnsi" w:cstheme="minorHAnsi"/>
          <w:sz w:val="22"/>
          <w:szCs w:val="22"/>
        </w:rPr>
        <w:tab/>
      </w:r>
      <w:r w:rsidR="00443540">
        <w:rPr>
          <w:rFonts w:asciiTheme="minorHAnsi" w:hAnsiTheme="minorHAnsi" w:cstheme="minorHAnsi"/>
          <w:sz w:val="22"/>
          <w:szCs w:val="22"/>
        </w:rPr>
        <w:tab/>
        <w:t>dyplom</w:t>
      </w:r>
    </w:p>
    <w:p w:rsidR="00EF1E50" w:rsidRPr="00A44DA8" w:rsidRDefault="00EF1E50" w:rsidP="00903A92">
      <w:pPr>
        <w:spacing w:line="360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Organizator zastrzega sobie prawo do zmian zasad opisanych w tym punkcie. Zasady te ogłaszane są w regulamin</w:t>
      </w:r>
      <w:r w:rsidR="00AD2BD8">
        <w:rPr>
          <w:rFonts w:asciiTheme="minorHAnsi" w:hAnsiTheme="minorHAnsi" w:cstheme="minorHAnsi"/>
          <w:sz w:val="22"/>
          <w:szCs w:val="22"/>
        </w:rPr>
        <w:t>ie przed każdą eliminacją oraz F</w:t>
      </w:r>
      <w:r w:rsidRPr="00A44DA8">
        <w:rPr>
          <w:rFonts w:asciiTheme="minorHAnsi" w:hAnsiTheme="minorHAnsi" w:cstheme="minorHAnsi"/>
          <w:sz w:val="22"/>
          <w:szCs w:val="22"/>
        </w:rPr>
        <w:t>inałem.</w:t>
      </w:r>
    </w:p>
    <w:p w:rsidR="00EF1E50" w:rsidRPr="00AD2BD8" w:rsidRDefault="00CA6DBA" w:rsidP="00AD2BD8">
      <w:pPr>
        <w:pStyle w:val="Nagwek1"/>
        <w:spacing w:before="0" w:line="360" w:lineRule="auto"/>
      </w:pPr>
      <w:r w:rsidRPr="00AD2BD8">
        <w:lastRenderedPageBreak/>
        <w:t>8</w:t>
      </w:r>
      <w:r w:rsidR="00EF1E50" w:rsidRPr="00AD2BD8">
        <w:t>. Zgłoszenia</w:t>
      </w:r>
    </w:p>
    <w:p w:rsidR="00EF1E50" w:rsidRPr="00A44DA8" w:rsidRDefault="00EF1E50" w:rsidP="00903A92">
      <w:pPr>
        <w:spacing w:line="360" w:lineRule="auto"/>
        <w:ind w:left="482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Zgłoszenia do zawodów należy dostarczać w terminie określonym oddzielnym komunikatem przez organiza</w:t>
      </w:r>
      <w:r w:rsidR="00CA6DBA">
        <w:rPr>
          <w:rFonts w:asciiTheme="minorHAnsi" w:hAnsiTheme="minorHAnsi" w:cstheme="minorHAnsi"/>
          <w:sz w:val="22"/>
          <w:szCs w:val="22"/>
        </w:rPr>
        <w:t xml:space="preserve">tora poszczególnych eliminacji. </w:t>
      </w:r>
    </w:p>
    <w:p w:rsidR="00EF1E50" w:rsidRPr="00AD2BD8" w:rsidRDefault="00AD2BD8" w:rsidP="00AD2BD8">
      <w:pPr>
        <w:pStyle w:val="Nagwek1"/>
        <w:spacing w:before="0" w:line="360" w:lineRule="auto"/>
      </w:pPr>
      <w:r>
        <w:t>9</w:t>
      </w:r>
      <w:r w:rsidR="00EF1E50" w:rsidRPr="00AD2BD8">
        <w:t>. Interpretacja regulaminu</w:t>
      </w:r>
    </w:p>
    <w:p w:rsidR="006F73C9" w:rsidRPr="00A44DA8" w:rsidRDefault="00EF1E50" w:rsidP="00903A92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A44DA8">
        <w:rPr>
          <w:rFonts w:asciiTheme="minorHAnsi" w:hAnsiTheme="minorHAnsi" w:cstheme="minorHAnsi"/>
          <w:sz w:val="22"/>
          <w:szCs w:val="22"/>
        </w:rPr>
        <w:t>Interpretacja niniejszego regulaminu leży w gestii organizatora Warszawskiej Ligi Narciarskiej.</w:t>
      </w:r>
    </w:p>
    <w:sectPr w:rsidR="006F73C9" w:rsidRPr="00A44DA8" w:rsidSect="00CA35E5">
      <w:headerReference w:type="default" r:id="rId8"/>
      <w:footerReference w:type="default" r:id="rId9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A5" w:rsidRDefault="00AB4AA5" w:rsidP="000245A6">
      <w:r>
        <w:separator/>
      </w:r>
    </w:p>
  </w:endnote>
  <w:endnote w:type="continuationSeparator" w:id="0">
    <w:p w:rsidR="00AB4AA5" w:rsidRDefault="00AB4AA5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F3" w:rsidRDefault="002E72FB">
    <w:pPr>
      <w:pStyle w:val="Stopka"/>
    </w:pPr>
    <w:r>
      <w:rPr>
        <w:noProof/>
        <w:lang w:eastAsia="pl-PL"/>
      </w:rPr>
      <w:drawing>
        <wp:inline distT="0" distB="0" distL="0" distR="0">
          <wp:extent cx="6122035" cy="12134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WKN sponsorz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A5" w:rsidRDefault="00AB4AA5" w:rsidP="000245A6">
      <w:r>
        <w:separator/>
      </w:r>
    </w:p>
  </w:footnote>
  <w:footnote w:type="continuationSeparator" w:id="0">
    <w:p w:rsidR="00AB4AA5" w:rsidRDefault="00AB4AA5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5" w:rsidRDefault="003C55C8" w:rsidP="00CA35E5">
    <w:pPr>
      <w:tabs>
        <w:tab w:val="center" w:pos="4392"/>
        <w:tab w:val="right" w:pos="8787"/>
      </w:tabs>
      <w:ind w:left="-284"/>
    </w:pPr>
    <w:r>
      <w:t>WLN 202</w:t>
    </w:r>
    <w:r w:rsidR="00302293">
      <w:t>3</w:t>
    </w:r>
    <w:r w:rsidR="00CA35E5">
      <w:t xml:space="preserve"> - Regulamin całego cyklu</w:t>
    </w:r>
    <w:r w:rsidR="00CA35E5">
      <w:tab/>
    </w:r>
    <w:r w:rsidR="00CA35E5">
      <w:tab/>
      <w:t xml:space="preserve">str. </w:t>
    </w:r>
    <w:r w:rsidR="00496FDE">
      <w:fldChar w:fldCharType="begin"/>
    </w:r>
    <w:r w:rsidR="00CA35E5">
      <w:instrText xml:space="preserve"> PAGE   \* MERGEFORMAT </w:instrText>
    </w:r>
    <w:r w:rsidR="00496FDE">
      <w:fldChar w:fldCharType="separate"/>
    </w:r>
    <w:r w:rsidR="00A621F5">
      <w:rPr>
        <w:noProof/>
      </w:rPr>
      <w:t>6</w:t>
    </w:r>
    <w:r w:rsidR="00496FDE">
      <w:fldChar w:fldCharType="end"/>
    </w:r>
  </w:p>
  <w:p w:rsidR="000245A6" w:rsidRDefault="00CA3FF3" w:rsidP="00905EC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81550" cy="8858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F4E4710"/>
    <w:multiLevelType w:val="hybridMultilevel"/>
    <w:tmpl w:val="D4045F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04352"/>
    <w:rsid w:val="00023B1D"/>
    <w:rsid w:val="000245A6"/>
    <w:rsid w:val="0003540F"/>
    <w:rsid w:val="00060926"/>
    <w:rsid w:val="00074FFF"/>
    <w:rsid w:val="00083A26"/>
    <w:rsid w:val="000E4B70"/>
    <w:rsid w:val="0011473B"/>
    <w:rsid w:val="00157441"/>
    <w:rsid w:val="00166279"/>
    <w:rsid w:val="0017126A"/>
    <w:rsid w:val="0018404D"/>
    <w:rsid w:val="00196944"/>
    <w:rsid w:val="001D00CB"/>
    <w:rsid w:val="001D49EF"/>
    <w:rsid w:val="001D64A0"/>
    <w:rsid w:val="00205309"/>
    <w:rsid w:val="00210FA8"/>
    <w:rsid w:val="002669D6"/>
    <w:rsid w:val="002858BF"/>
    <w:rsid w:val="002A641F"/>
    <w:rsid w:val="002D51BE"/>
    <w:rsid w:val="002E72FB"/>
    <w:rsid w:val="00302293"/>
    <w:rsid w:val="00315244"/>
    <w:rsid w:val="00334E8E"/>
    <w:rsid w:val="00336545"/>
    <w:rsid w:val="00354669"/>
    <w:rsid w:val="003649F7"/>
    <w:rsid w:val="00371456"/>
    <w:rsid w:val="00377B55"/>
    <w:rsid w:val="0038651A"/>
    <w:rsid w:val="003C32D9"/>
    <w:rsid w:val="003C55C8"/>
    <w:rsid w:val="003C79C7"/>
    <w:rsid w:val="00413C40"/>
    <w:rsid w:val="0042684F"/>
    <w:rsid w:val="00434615"/>
    <w:rsid w:val="00443540"/>
    <w:rsid w:val="00465101"/>
    <w:rsid w:val="004708A4"/>
    <w:rsid w:val="00496FDE"/>
    <w:rsid w:val="004E50D3"/>
    <w:rsid w:val="00533953"/>
    <w:rsid w:val="005610CF"/>
    <w:rsid w:val="00562202"/>
    <w:rsid w:val="005914C3"/>
    <w:rsid w:val="005B11D2"/>
    <w:rsid w:val="005F5B91"/>
    <w:rsid w:val="00616F6B"/>
    <w:rsid w:val="00623792"/>
    <w:rsid w:val="00644091"/>
    <w:rsid w:val="00665126"/>
    <w:rsid w:val="006B2C03"/>
    <w:rsid w:val="006C3526"/>
    <w:rsid w:val="006D4C87"/>
    <w:rsid w:val="006F18C4"/>
    <w:rsid w:val="006F53C7"/>
    <w:rsid w:val="006F67E4"/>
    <w:rsid w:val="006F73C9"/>
    <w:rsid w:val="00705CC1"/>
    <w:rsid w:val="00730F13"/>
    <w:rsid w:val="007568D2"/>
    <w:rsid w:val="00757898"/>
    <w:rsid w:val="007B4308"/>
    <w:rsid w:val="007D61A8"/>
    <w:rsid w:val="007F1C6F"/>
    <w:rsid w:val="00843AB6"/>
    <w:rsid w:val="00852CFD"/>
    <w:rsid w:val="008A3909"/>
    <w:rsid w:val="008A63F3"/>
    <w:rsid w:val="008B771E"/>
    <w:rsid w:val="008B7C3A"/>
    <w:rsid w:val="00903A92"/>
    <w:rsid w:val="00905ECE"/>
    <w:rsid w:val="00957A4A"/>
    <w:rsid w:val="00981D6D"/>
    <w:rsid w:val="00984664"/>
    <w:rsid w:val="009873DA"/>
    <w:rsid w:val="009A4559"/>
    <w:rsid w:val="009E3D60"/>
    <w:rsid w:val="00A340DD"/>
    <w:rsid w:val="00A42471"/>
    <w:rsid w:val="00A44AC1"/>
    <w:rsid w:val="00A44DA8"/>
    <w:rsid w:val="00A621F5"/>
    <w:rsid w:val="00A709BE"/>
    <w:rsid w:val="00A840E3"/>
    <w:rsid w:val="00AA6A4D"/>
    <w:rsid w:val="00AB0BF5"/>
    <w:rsid w:val="00AB4AA5"/>
    <w:rsid w:val="00AD2BD8"/>
    <w:rsid w:val="00B14E01"/>
    <w:rsid w:val="00B22E4B"/>
    <w:rsid w:val="00B51A3D"/>
    <w:rsid w:val="00B7317F"/>
    <w:rsid w:val="00B756EB"/>
    <w:rsid w:val="00BC0730"/>
    <w:rsid w:val="00BC4BF9"/>
    <w:rsid w:val="00BD5C4E"/>
    <w:rsid w:val="00BE3914"/>
    <w:rsid w:val="00BE5EFF"/>
    <w:rsid w:val="00C06B70"/>
    <w:rsid w:val="00C32CD8"/>
    <w:rsid w:val="00C34D86"/>
    <w:rsid w:val="00CA35E5"/>
    <w:rsid w:val="00CA3FF3"/>
    <w:rsid w:val="00CA6DBA"/>
    <w:rsid w:val="00CB425C"/>
    <w:rsid w:val="00CB6905"/>
    <w:rsid w:val="00CD634E"/>
    <w:rsid w:val="00CE4C27"/>
    <w:rsid w:val="00CE5CE1"/>
    <w:rsid w:val="00D0662E"/>
    <w:rsid w:val="00D462B4"/>
    <w:rsid w:val="00DC0E5A"/>
    <w:rsid w:val="00DC3502"/>
    <w:rsid w:val="00E16CB2"/>
    <w:rsid w:val="00E41F18"/>
    <w:rsid w:val="00E83067"/>
    <w:rsid w:val="00EC05B1"/>
    <w:rsid w:val="00EF1E50"/>
    <w:rsid w:val="00F12A44"/>
    <w:rsid w:val="00F53252"/>
    <w:rsid w:val="00F6010E"/>
    <w:rsid w:val="00F77D2B"/>
    <w:rsid w:val="00F843F5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F89E-1024-4C5D-8608-1B6D890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B425C"/>
    <w:pPr>
      <w:ind w:left="720"/>
      <w:contextualSpacing/>
    </w:pPr>
  </w:style>
  <w:style w:type="paragraph" w:customStyle="1" w:styleId="Default">
    <w:name w:val="Default"/>
    <w:rsid w:val="006F67E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3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102">
          <w:blockQuote w:val="1"/>
          <w:marLeft w:val="105"/>
          <w:marRight w:val="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928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0B1EE-3089-4995-BFBB-008031C1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Marta</cp:lastModifiedBy>
  <cp:revision>6</cp:revision>
  <dcterms:created xsi:type="dcterms:W3CDTF">2023-08-28T08:42:00Z</dcterms:created>
  <dcterms:modified xsi:type="dcterms:W3CDTF">2023-10-06T06:51:00Z</dcterms:modified>
</cp:coreProperties>
</file>