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50" w:rsidRPr="00533953" w:rsidRDefault="00616F6B" w:rsidP="00EF1E50">
      <w:pPr>
        <w:pStyle w:val="Nagwek6"/>
        <w:numPr>
          <w:ilvl w:val="5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33953">
        <w:rPr>
          <w:rFonts w:asciiTheme="minorHAnsi" w:hAnsiTheme="minorHAnsi" w:cstheme="minorHAnsi"/>
          <w:sz w:val="28"/>
          <w:szCs w:val="28"/>
        </w:rPr>
        <w:t>X</w:t>
      </w:r>
      <w:r w:rsidR="00644091" w:rsidRPr="00533953">
        <w:rPr>
          <w:rFonts w:asciiTheme="minorHAnsi" w:hAnsiTheme="minorHAnsi" w:cstheme="minorHAnsi"/>
          <w:sz w:val="28"/>
          <w:szCs w:val="28"/>
        </w:rPr>
        <w:t>X</w:t>
      </w:r>
      <w:r w:rsidR="003C55C8">
        <w:rPr>
          <w:rFonts w:asciiTheme="minorHAnsi" w:hAnsiTheme="minorHAnsi" w:cstheme="minorHAnsi"/>
          <w:sz w:val="28"/>
          <w:szCs w:val="28"/>
        </w:rPr>
        <w:t>I</w:t>
      </w:r>
      <w:r w:rsidR="00EF1E50" w:rsidRPr="00533953">
        <w:rPr>
          <w:rFonts w:asciiTheme="minorHAnsi" w:hAnsiTheme="minorHAnsi" w:cstheme="minorHAnsi"/>
          <w:sz w:val="28"/>
          <w:szCs w:val="28"/>
        </w:rPr>
        <w:t xml:space="preserve"> Warszawska Liga Narciarska</w:t>
      </w:r>
    </w:p>
    <w:p w:rsidR="00EF1E50" w:rsidRPr="00533953" w:rsidRDefault="00EF1E50" w:rsidP="00EF1E50">
      <w:pPr>
        <w:pStyle w:val="Nagwek6"/>
        <w:numPr>
          <w:ilvl w:val="5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33953">
        <w:rPr>
          <w:rFonts w:asciiTheme="minorHAnsi" w:hAnsiTheme="minorHAnsi" w:cstheme="minorHAnsi"/>
          <w:sz w:val="28"/>
          <w:szCs w:val="28"/>
        </w:rPr>
        <w:t>REGULAMIN</w:t>
      </w:r>
    </w:p>
    <w:p w:rsidR="00EF1E50" w:rsidRPr="00A44DA8" w:rsidRDefault="00EF1E50" w:rsidP="00CB425C">
      <w:pPr>
        <w:tabs>
          <w:tab w:val="left" w:pos="720"/>
        </w:tabs>
        <w:spacing w:before="24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1. Organizatorem zawodów jest Warszawski Okręgowy Związek Narci</w:t>
      </w:r>
      <w:r w:rsidR="00CB425C" w:rsidRPr="00A44DA8">
        <w:rPr>
          <w:rFonts w:asciiTheme="minorHAnsi" w:hAnsiTheme="minorHAnsi" w:cstheme="minorHAnsi"/>
          <w:sz w:val="22"/>
          <w:szCs w:val="22"/>
        </w:rPr>
        <w:t>arski i kluby zrzeszone w WOZN.</w:t>
      </w:r>
      <w:r w:rsidR="00CB425C" w:rsidRPr="00A44DA8">
        <w:rPr>
          <w:rFonts w:asciiTheme="minorHAnsi" w:hAnsiTheme="minorHAnsi" w:cstheme="minorHAnsi"/>
          <w:sz w:val="22"/>
          <w:szCs w:val="22"/>
        </w:rPr>
        <w:br/>
      </w:r>
      <w:r w:rsidRPr="00A44DA8">
        <w:rPr>
          <w:rFonts w:asciiTheme="minorHAnsi" w:hAnsiTheme="minorHAnsi" w:cstheme="minorHAnsi"/>
          <w:sz w:val="22"/>
          <w:szCs w:val="22"/>
        </w:rPr>
        <w:t xml:space="preserve">Zawody odbywają się na stoku CSN </w:t>
      </w:r>
      <w:proofErr w:type="spellStart"/>
      <w:r w:rsidRPr="00A44DA8">
        <w:rPr>
          <w:rFonts w:asciiTheme="minorHAnsi" w:hAnsiTheme="minorHAnsi" w:cstheme="minorHAnsi"/>
          <w:sz w:val="22"/>
          <w:szCs w:val="22"/>
        </w:rPr>
        <w:t>Szczęśliwice</w:t>
      </w:r>
      <w:proofErr w:type="spellEnd"/>
      <w:r w:rsidRPr="00A44DA8">
        <w:rPr>
          <w:rFonts w:asciiTheme="minorHAnsi" w:hAnsiTheme="minorHAnsi" w:cstheme="minorHAnsi"/>
          <w:sz w:val="22"/>
          <w:szCs w:val="22"/>
        </w:rPr>
        <w:t>.</w:t>
      </w:r>
      <w:r w:rsidRPr="00A44DA8">
        <w:rPr>
          <w:rFonts w:asciiTheme="minorHAnsi" w:hAnsiTheme="minorHAnsi" w:cstheme="minorHAnsi"/>
          <w:sz w:val="22"/>
          <w:szCs w:val="22"/>
        </w:rPr>
        <w:br/>
        <w:t>Warszawsk</w:t>
      </w:r>
      <w:r w:rsidR="005F5B91" w:rsidRPr="00A44DA8">
        <w:rPr>
          <w:rFonts w:asciiTheme="minorHAnsi" w:hAnsiTheme="minorHAnsi" w:cstheme="minorHAnsi"/>
          <w:sz w:val="22"/>
          <w:szCs w:val="22"/>
        </w:rPr>
        <w:t>a Liga Narciarska składa się z 3</w:t>
      </w:r>
      <w:r w:rsidRPr="00A44DA8">
        <w:rPr>
          <w:rFonts w:asciiTheme="minorHAnsi" w:hAnsiTheme="minorHAnsi" w:cstheme="minorHAnsi"/>
          <w:sz w:val="22"/>
          <w:szCs w:val="22"/>
        </w:rPr>
        <w:t xml:space="preserve"> eli</w:t>
      </w:r>
      <w:r w:rsidR="006C3526" w:rsidRPr="00A44DA8">
        <w:rPr>
          <w:rFonts w:asciiTheme="minorHAnsi" w:hAnsiTheme="minorHAnsi" w:cstheme="minorHAnsi"/>
          <w:sz w:val="22"/>
          <w:szCs w:val="22"/>
        </w:rPr>
        <w:t>minacji.</w:t>
      </w:r>
      <w:r w:rsidR="005F5B91" w:rsidRPr="00A44DA8">
        <w:rPr>
          <w:rFonts w:asciiTheme="minorHAnsi" w:hAnsiTheme="minorHAnsi" w:cstheme="minorHAnsi"/>
          <w:sz w:val="22"/>
          <w:szCs w:val="22"/>
        </w:rPr>
        <w:t xml:space="preserve"> 3</w:t>
      </w:r>
      <w:r w:rsidR="00205309" w:rsidRPr="00A44DA8">
        <w:rPr>
          <w:rFonts w:asciiTheme="minorHAnsi" w:hAnsiTheme="minorHAnsi" w:cstheme="minorHAnsi"/>
          <w:sz w:val="22"/>
          <w:szCs w:val="22"/>
        </w:rPr>
        <w:t xml:space="preserve"> eliminacja jest Finałem.</w:t>
      </w:r>
    </w:p>
    <w:p w:rsidR="00EF1E50" w:rsidRPr="00A44DA8" w:rsidRDefault="00EF1E50" w:rsidP="00EF1E50">
      <w:pPr>
        <w:tabs>
          <w:tab w:val="left" w:pos="720"/>
          <w:tab w:val="left" w:pos="5895"/>
        </w:tabs>
        <w:spacing w:before="24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2. Terminy zawodów i konkurencje są wymienione w tabeli 1</w:t>
      </w:r>
    </w:p>
    <w:p w:rsidR="00EF1E50" w:rsidRPr="00A44DA8" w:rsidRDefault="00EF1E50" w:rsidP="00EF1E50">
      <w:pPr>
        <w:tabs>
          <w:tab w:val="left" w:pos="720"/>
          <w:tab w:val="left" w:pos="5895"/>
        </w:tabs>
        <w:ind w:left="714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835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1"/>
        <w:gridCol w:w="1208"/>
        <w:gridCol w:w="1358"/>
        <w:gridCol w:w="1276"/>
        <w:gridCol w:w="977"/>
        <w:gridCol w:w="1843"/>
        <w:gridCol w:w="1291"/>
      </w:tblGrid>
      <w:tr w:rsidR="00EF1E50" w:rsidRPr="00A44DA8" w:rsidTr="006D4C87">
        <w:trPr>
          <w:trHeight w:val="278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Zawody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Konkurencje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Kategorie wiekowe</w:t>
            </w:r>
          </w:p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(wg tabeli 2)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Organizator</w:t>
            </w:r>
            <w:r w:rsidR="00AA6A4D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eliminacji</w:t>
            </w:r>
          </w:p>
        </w:tc>
      </w:tr>
      <w:tr w:rsidR="00EF1E50" w:rsidRPr="00A44DA8" w:rsidTr="006D4C87">
        <w:trPr>
          <w:trHeight w:val="386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I eliminacja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3C55C8" w:rsidP="00616F6B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16F6B" w:rsidRPr="00A44D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C05B1" w:rsidRPr="00A44DA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616F6B" w:rsidRPr="00A44DA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C05B1" w:rsidRPr="00A44DA8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Szczęśliwice</w:t>
            </w:r>
            <w:proofErr w:type="spell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03540F" w:rsidP="00377B55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2669D6" w:rsidRPr="00A44DA8">
              <w:rPr>
                <w:rFonts w:asciiTheme="minorHAnsi" w:hAnsiTheme="minorHAnsi" w:cstheme="minorHAnsi"/>
                <w:sz w:val="22"/>
                <w:szCs w:val="22"/>
              </w:rPr>
              <w:t>Gigant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03540F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1 - 8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5F5B91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</w:p>
        </w:tc>
      </w:tr>
      <w:tr w:rsidR="00EF1E50" w:rsidRPr="00A44DA8" w:rsidTr="006D4C87">
        <w:trPr>
          <w:trHeight w:val="406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CB425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II eliminacja</w:t>
            </w:r>
            <w:r w:rsidR="005F5B91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3C55C8" w:rsidP="00616F6B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16F6B" w:rsidRPr="00A44D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C05B1" w:rsidRPr="00A44DA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C05B1" w:rsidRPr="00A44DA8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Szczęśliwice</w:t>
            </w:r>
            <w:proofErr w:type="spell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25C" w:rsidRPr="00A44DA8" w:rsidRDefault="00CB425C" w:rsidP="00CB425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Gigant</w:t>
            </w:r>
          </w:p>
          <w:p w:rsidR="00EF1E50" w:rsidRPr="00A44DA8" w:rsidRDefault="00EC05B1" w:rsidP="00CB425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Kombi Race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25C" w:rsidRPr="00A44DA8" w:rsidRDefault="00CB425C" w:rsidP="002669D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1 - 2</w:t>
            </w:r>
          </w:p>
          <w:p w:rsidR="00EF1E50" w:rsidRPr="00A44DA8" w:rsidRDefault="00CB425C" w:rsidP="002669D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669D6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- 8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5F5B91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</w:p>
        </w:tc>
      </w:tr>
      <w:tr w:rsidR="00616F6B" w:rsidRPr="00A44DA8" w:rsidTr="006D4C87">
        <w:trPr>
          <w:trHeight w:val="406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6F6B" w:rsidRPr="00A44DA8" w:rsidRDefault="00616F6B" w:rsidP="00680031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6F6B" w:rsidRPr="00A44DA8" w:rsidRDefault="00616F6B" w:rsidP="00CB425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III eliminacja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F6B" w:rsidRPr="00A44DA8" w:rsidRDefault="003C55C8" w:rsidP="00616F6B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19.11.2022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F6B" w:rsidRPr="00A44DA8" w:rsidRDefault="00616F6B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Szczęśliwice</w:t>
            </w:r>
            <w:proofErr w:type="spell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F6B" w:rsidRPr="00A44DA8" w:rsidRDefault="00616F6B" w:rsidP="00CB425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Gigant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F6B" w:rsidRPr="00A44DA8" w:rsidRDefault="00616F6B" w:rsidP="002669D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F6B" w:rsidRPr="00A44DA8" w:rsidRDefault="00616F6B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</w:p>
        </w:tc>
      </w:tr>
      <w:tr w:rsidR="00EF1E50" w:rsidRPr="00A44DA8" w:rsidTr="006D4C87">
        <w:trPr>
          <w:trHeight w:val="278"/>
          <w:jc w:val="center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5F5B91" w:rsidP="00680031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5B91" w:rsidRPr="00A44DA8" w:rsidRDefault="005F5B91" w:rsidP="005F5B9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FINAŁ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3C55C8" w:rsidP="00616F6B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CB425C" w:rsidRPr="00A44DA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5F5B91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Szczęśliwice</w:t>
            </w:r>
            <w:proofErr w:type="spell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5F5B91" w:rsidP="006C352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Gigant</w:t>
            </w:r>
          </w:p>
          <w:p w:rsidR="005F5B91" w:rsidRPr="00A44DA8" w:rsidRDefault="005F5B91" w:rsidP="006C352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Kombi Race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5F5B91" w:rsidP="006C352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1 -</w:t>
            </w:r>
            <w:r w:rsidR="00616F6B" w:rsidRPr="00A44D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5F5B91" w:rsidRPr="00A44DA8" w:rsidRDefault="00616F6B" w:rsidP="006C352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F5B91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5F5B91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</w:p>
        </w:tc>
      </w:tr>
    </w:tbl>
    <w:p w:rsidR="00EF1E50" w:rsidRPr="00A44DA8" w:rsidRDefault="00EF1E50" w:rsidP="00EF1E50">
      <w:pPr>
        <w:tabs>
          <w:tab w:val="left" w:pos="709"/>
        </w:tabs>
        <w:ind w:left="715" w:hanging="6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Tabela 1. Terminy zawodów i konkurencje </w:t>
      </w:r>
    </w:p>
    <w:p w:rsidR="00EF1E50" w:rsidRPr="00A44DA8" w:rsidRDefault="00EF1E50" w:rsidP="00EF1E50">
      <w:pPr>
        <w:tabs>
          <w:tab w:val="left" w:pos="709"/>
        </w:tabs>
        <w:spacing w:before="240"/>
        <w:ind w:left="714" w:hanging="5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 przypadku zmiany terminu zawodów, nowy termin zostanie podany w komunikacie przez organizatora eliminacji/finału.</w:t>
      </w:r>
    </w:p>
    <w:p w:rsidR="00EF1E50" w:rsidRPr="00A44DA8" w:rsidRDefault="00EF1E50" w:rsidP="00EF1E50">
      <w:pPr>
        <w:tabs>
          <w:tab w:val="left" w:pos="720"/>
        </w:tabs>
        <w:spacing w:before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3. Kategorie wiekowe z podziałem na </w:t>
      </w:r>
      <w:r w:rsidR="00E16CB2" w:rsidRPr="00A44DA8">
        <w:rPr>
          <w:rFonts w:asciiTheme="minorHAnsi" w:hAnsiTheme="minorHAnsi" w:cstheme="minorHAnsi"/>
          <w:sz w:val="22"/>
          <w:szCs w:val="22"/>
        </w:rPr>
        <w:t>kobiety</w:t>
      </w:r>
      <w:r w:rsidRPr="00A44DA8">
        <w:rPr>
          <w:rFonts w:asciiTheme="minorHAnsi" w:hAnsiTheme="minorHAnsi" w:cstheme="minorHAnsi"/>
          <w:sz w:val="22"/>
          <w:szCs w:val="22"/>
        </w:rPr>
        <w:t xml:space="preserve"> i </w:t>
      </w:r>
      <w:r w:rsidR="00E16CB2" w:rsidRPr="00A44DA8">
        <w:rPr>
          <w:rFonts w:asciiTheme="minorHAnsi" w:hAnsiTheme="minorHAnsi" w:cstheme="minorHAnsi"/>
          <w:sz w:val="22"/>
          <w:szCs w:val="22"/>
        </w:rPr>
        <w:t>mężczyzn</w:t>
      </w:r>
      <w:r w:rsidRPr="00A44DA8">
        <w:rPr>
          <w:rFonts w:asciiTheme="minorHAnsi" w:hAnsiTheme="minorHAnsi" w:cstheme="minorHAnsi"/>
          <w:sz w:val="22"/>
          <w:szCs w:val="22"/>
        </w:rPr>
        <w:t xml:space="preserve"> są wymienione w tabeli 2</w:t>
      </w:r>
      <w:r w:rsidRPr="00A44DA8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Ind w:w="74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70"/>
        <w:gridCol w:w="2876"/>
        <w:gridCol w:w="3038"/>
      </w:tblGrid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Kategoria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Rocznik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dzieci najmłodsze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16F6B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3C55C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i młodsi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dzieci młodsze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16F6B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3C55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6F6B" w:rsidRPr="00A44DA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EC05B1" w:rsidRPr="00A44D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55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dzieci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C05B1" w:rsidP="003C55C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3C55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649F7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- 201</w:t>
            </w:r>
            <w:r w:rsidR="003C55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dzieci starsze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C05B1" w:rsidP="00616F6B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3C55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F1E50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- 20</w:t>
            </w:r>
            <w:r w:rsidR="003C55C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młodzik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3C55C8" w:rsidP="00616F6B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2010</w:t>
            </w:r>
            <w:r w:rsidR="00EF1E50"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- 200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junior </w:t>
            </w: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młodszy</w:t>
            </w:r>
            <w:proofErr w:type="spellEnd"/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16F6B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</w:t>
            </w:r>
            <w:r w:rsidR="003C55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- 200</w:t>
            </w:r>
            <w:r w:rsidR="003C55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junior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16F6B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="003C55C8">
              <w:rPr>
                <w:rFonts w:asciiTheme="minorHAnsi" w:hAnsiTheme="minorHAnsi" w:cstheme="minorHAnsi"/>
                <w:sz w:val="22"/>
                <w:szCs w:val="22"/>
              </w:rPr>
              <w:t>6 - 2002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  <w:tab w:val="left" w:pos="720"/>
              </w:tabs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68003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młodzież policealna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3C55C8" w:rsidP="00616F6B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2001</w:t>
            </w:r>
            <w:r w:rsidR="00EF1E50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i starsi</w:t>
            </w:r>
          </w:p>
        </w:tc>
      </w:tr>
    </w:tbl>
    <w:p w:rsidR="00EF1E50" w:rsidRPr="00A44DA8" w:rsidRDefault="00EF1E50" w:rsidP="00EF1E50">
      <w:pPr>
        <w:tabs>
          <w:tab w:val="left" w:pos="709"/>
        </w:tabs>
        <w:ind w:left="715" w:hanging="6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Tabela 2. Kategorie wiekowe</w:t>
      </w:r>
    </w:p>
    <w:p w:rsidR="00EF1E50" w:rsidRPr="00A44DA8" w:rsidRDefault="00EF1E50" w:rsidP="00EF1E50">
      <w:pPr>
        <w:spacing w:before="240"/>
        <w:ind w:left="372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Kolejność startu: od kategorii 1 do kategorii 8.</w:t>
      </w:r>
    </w:p>
    <w:p w:rsidR="00533953" w:rsidRDefault="00533953" w:rsidP="00EF1E50">
      <w:pPr>
        <w:spacing w:before="240"/>
        <w:ind w:left="565" w:hanging="282"/>
        <w:rPr>
          <w:rFonts w:asciiTheme="minorHAnsi" w:hAnsiTheme="minorHAnsi" w:cstheme="minorHAnsi"/>
          <w:sz w:val="22"/>
          <w:szCs w:val="22"/>
        </w:rPr>
      </w:pPr>
    </w:p>
    <w:p w:rsidR="00533953" w:rsidRDefault="00533953" w:rsidP="00EF1E50">
      <w:pPr>
        <w:spacing w:before="240"/>
        <w:ind w:left="565" w:hanging="282"/>
        <w:rPr>
          <w:rFonts w:asciiTheme="minorHAnsi" w:hAnsiTheme="minorHAnsi" w:cstheme="minorHAnsi"/>
          <w:sz w:val="22"/>
          <w:szCs w:val="22"/>
        </w:rPr>
      </w:pPr>
    </w:p>
    <w:p w:rsidR="00533953" w:rsidRDefault="00533953" w:rsidP="00EF1E50">
      <w:pPr>
        <w:spacing w:before="240"/>
        <w:ind w:left="565" w:hanging="282"/>
        <w:rPr>
          <w:rFonts w:asciiTheme="minorHAnsi" w:hAnsiTheme="minorHAnsi" w:cstheme="minorHAnsi"/>
          <w:sz w:val="22"/>
          <w:szCs w:val="22"/>
        </w:rPr>
      </w:pPr>
    </w:p>
    <w:p w:rsidR="00EF1E50" w:rsidRPr="00A44DA8" w:rsidRDefault="00EF1E50" w:rsidP="00EF1E50">
      <w:pPr>
        <w:spacing w:before="240"/>
        <w:ind w:left="565" w:hanging="282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4. Zasady rozgrywania konkurencji </w:t>
      </w:r>
    </w:p>
    <w:p w:rsidR="00EF1E50" w:rsidRPr="00A44DA8" w:rsidRDefault="00EF1E50" w:rsidP="00EF1E50">
      <w:p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 każdej eliminacji oraz w finale odbędą się konkurencje zgodnie z tabelą 1</w:t>
      </w:r>
      <w:r w:rsidR="004E50D3" w:rsidRPr="00A44DA8">
        <w:rPr>
          <w:rFonts w:asciiTheme="minorHAnsi" w:hAnsiTheme="minorHAnsi" w:cstheme="minorHAnsi"/>
          <w:sz w:val="22"/>
          <w:szCs w:val="22"/>
        </w:rPr>
        <w:t>.</w:t>
      </w:r>
    </w:p>
    <w:p w:rsidR="00F843F5" w:rsidRPr="00CA6DBA" w:rsidRDefault="00EF1E50" w:rsidP="00CA6DBA">
      <w:pPr>
        <w:numPr>
          <w:ilvl w:val="0"/>
          <w:numId w:val="2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Slalom Gigant w jednym przejeździe. Dopuszcza się rozegranie dwóch przejazdów – wówczas liczy się czas łączny</w:t>
      </w:r>
      <w:r w:rsidR="00A44DA8">
        <w:rPr>
          <w:rFonts w:asciiTheme="minorHAnsi" w:hAnsiTheme="minorHAnsi" w:cstheme="minorHAnsi"/>
          <w:sz w:val="22"/>
          <w:szCs w:val="22"/>
        </w:rPr>
        <w:t>,</w:t>
      </w:r>
    </w:p>
    <w:p w:rsidR="00A44DA8" w:rsidRDefault="00EF1E50" w:rsidP="001E31DD">
      <w:pPr>
        <w:numPr>
          <w:ilvl w:val="0"/>
          <w:numId w:val="2"/>
        </w:numPr>
        <w:ind w:left="1281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Kombi Race w jednym przejeździe. Dopuszcza się rozegranie slalomu </w:t>
      </w:r>
      <w:r w:rsidR="005914C3" w:rsidRPr="00A44DA8">
        <w:rPr>
          <w:rFonts w:asciiTheme="minorHAnsi" w:hAnsiTheme="minorHAnsi" w:cstheme="minorHAnsi"/>
          <w:sz w:val="22"/>
          <w:szCs w:val="22"/>
        </w:rPr>
        <w:t xml:space="preserve"> - </w:t>
      </w:r>
      <w:r w:rsidRPr="00A44DA8">
        <w:rPr>
          <w:rFonts w:asciiTheme="minorHAnsi" w:hAnsiTheme="minorHAnsi" w:cstheme="minorHAnsi"/>
          <w:sz w:val="22"/>
          <w:szCs w:val="22"/>
        </w:rPr>
        <w:t>2 przejazdy – liczy się czas ł</w:t>
      </w:r>
      <w:r w:rsidR="00A44DA8">
        <w:rPr>
          <w:rFonts w:asciiTheme="minorHAnsi" w:hAnsiTheme="minorHAnsi" w:cstheme="minorHAnsi"/>
          <w:sz w:val="22"/>
          <w:szCs w:val="22"/>
        </w:rPr>
        <w:t>ączny,</w:t>
      </w:r>
    </w:p>
    <w:p w:rsidR="005914C3" w:rsidRPr="00A44DA8" w:rsidRDefault="004E50D3" w:rsidP="001E31DD">
      <w:pPr>
        <w:numPr>
          <w:ilvl w:val="0"/>
          <w:numId w:val="2"/>
        </w:numPr>
        <w:ind w:left="1281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Dopuszcza się rozegranie tylko jednej konkurencji</w:t>
      </w:r>
      <w:r w:rsidR="00A44DA8">
        <w:rPr>
          <w:rFonts w:asciiTheme="minorHAnsi" w:hAnsiTheme="minorHAnsi" w:cstheme="minorHAnsi"/>
          <w:sz w:val="22"/>
          <w:szCs w:val="22"/>
        </w:rPr>
        <w:t>.</w:t>
      </w:r>
    </w:p>
    <w:p w:rsidR="00EF1E50" w:rsidRPr="00A44DA8" w:rsidRDefault="00EF1E50" w:rsidP="004E50D3">
      <w:pPr>
        <w:pStyle w:val="Tekstpodstawowywcity31"/>
        <w:ind w:left="0"/>
        <w:rPr>
          <w:rFonts w:asciiTheme="minorHAnsi" w:hAnsiTheme="minorHAnsi" w:cstheme="minorHAnsi"/>
          <w:sz w:val="22"/>
          <w:szCs w:val="22"/>
        </w:rPr>
      </w:pPr>
    </w:p>
    <w:p w:rsidR="00EF1E50" w:rsidRPr="00A44DA8" w:rsidRDefault="00EF1E50" w:rsidP="00EF1E50">
      <w:pPr>
        <w:pStyle w:val="Tekstpodstawowywcity31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Zawody</w:t>
      </w:r>
      <w:r w:rsidR="0038651A" w:rsidRPr="00A44DA8">
        <w:rPr>
          <w:rFonts w:asciiTheme="minorHAnsi" w:hAnsiTheme="minorHAnsi" w:cstheme="minorHAnsi"/>
          <w:sz w:val="22"/>
          <w:szCs w:val="22"/>
        </w:rPr>
        <w:t xml:space="preserve"> odbywają się zgodnie z</w:t>
      </w:r>
      <w:r w:rsidRPr="00A44DA8">
        <w:rPr>
          <w:rFonts w:asciiTheme="minorHAnsi" w:hAnsiTheme="minorHAnsi" w:cstheme="minorHAnsi"/>
          <w:sz w:val="22"/>
          <w:szCs w:val="22"/>
        </w:rPr>
        <w:t xml:space="preserve"> regulaminem każdej eliminacji.</w:t>
      </w:r>
    </w:p>
    <w:p w:rsidR="00533953" w:rsidRDefault="00533953" w:rsidP="00EF1E50">
      <w:pPr>
        <w:spacing w:before="240"/>
        <w:ind w:left="565" w:hanging="282"/>
        <w:rPr>
          <w:rFonts w:asciiTheme="minorHAnsi" w:hAnsiTheme="minorHAnsi" w:cstheme="minorHAnsi"/>
          <w:sz w:val="22"/>
          <w:szCs w:val="22"/>
        </w:rPr>
      </w:pPr>
    </w:p>
    <w:p w:rsidR="00EF1E50" w:rsidRPr="00A44DA8" w:rsidRDefault="00EF1E50" w:rsidP="00EF1E50">
      <w:pPr>
        <w:spacing w:before="240"/>
        <w:ind w:left="565" w:hanging="282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5. Warunki uczestnictwa</w:t>
      </w:r>
    </w:p>
    <w:p w:rsidR="00EF1E50" w:rsidRPr="00A44DA8" w:rsidRDefault="00EF1E50" w:rsidP="00EF1E50">
      <w:pPr>
        <w:pStyle w:val="Tekstpodstawowywcity31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 zawodach startują zawodnicy zgłoszeni przez kluby, szkoły oraz niezrzeszeni.</w:t>
      </w:r>
    </w:p>
    <w:p w:rsidR="00EF1E50" w:rsidRPr="00A44DA8" w:rsidRDefault="00EF1E50" w:rsidP="00EF1E5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Każdy uczestnik bierze udział w zawodach na własne ryzyko i odpowiedzialność. Wszyscy uczestnicy</w:t>
      </w:r>
      <w:r w:rsidR="004E50D3" w:rsidRPr="00A44DA8">
        <w:rPr>
          <w:rFonts w:asciiTheme="minorHAnsi" w:hAnsiTheme="minorHAnsi" w:cstheme="minorHAnsi"/>
          <w:sz w:val="22"/>
          <w:szCs w:val="22"/>
        </w:rPr>
        <w:t xml:space="preserve"> muszą</w:t>
      </w:r>
      <w:r w:rsidRPr="00A44DA8">
        <w:rPr>
          <w:rFonts w:asciiTheme="minorHAnsi" w:hAnsiTheme="minorHAnsi" w:cstheme="minorHAnsi"/>
          <w:sz w:val="22"/>
          <w:szCs w:val="22"/>
        </w:rPr>
        <w:t xml:space="preserve"> być ubezpieczeni od nieszczęśliwych wypadków oraz posiadać aktualne badania lekarskie.</w:t>
      </w:r>
    </w:p>
    <w:p w:rsidR="00F843F5" w:rsidRDefault="00F843F5" w:rsidP="00EF1E50">
      <w:pPr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F1E50" w:rsidRPr="00A44DA8" w:rsidRDefault="00EF1E50" w:rsidP="00EF1E50">
      <w:pPr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6. Klasyfikacja indywidualna</w:t>
      </w:r>
    </w:p>
    <w:p w:rsidR="00EF1E50" w:rsidRPr="00A44DA8" w:rsidRDefault="00EF1E50" w:rsidP="00EF1E50">
      <w:pPr>
        <w:pStyle w:val="Tekstpodstawowywcity31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Zawodnicy uzyskują punkty za każdą rozegraną konkurencję. </w:t>
      </w:r>
    </w:p>
    <w:p w:rsidR="00EF1E50" w:rsidRPr="00A44DA8" w:rsidRDefault="00EF1E50" w:rsidP="00EF1E50">
      <w:pPr>
        <w:pStyle w:val="Tekstpodstawowywcity31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Wszystkie konkurencje są jednakowo punktowane.</w:t>
      </w:r>
    </w:p>
    <w:p w:rsidR="00EF1E50" w:rsidRPr="00A44DA8" w:rsidRDefault="00EF1E50" w:rsidP="00EF1E50">
      <w:pPr>
        <w:ind w:left="480"/>
        <w:rPr>
          <w:rFonts w:asciiTheme="minorHAnsi" w:hAnsiTheme="minorHAnsi" w:cstheme="minorHAnsi"/>
          <w:sz w:val="22"/>
          <w:szCs w:val="22"/>
        </w:rPr>
      </w:pPr>
    </w:p>
    <w:tbl>
      <w:tblPr>
        <w:tblW w:w="100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64"/>
      </w:tblGrid>
      <w:tr w:rsidR="00EF1E50" w:rsidRPr="00A44DA8" w:rsidTr="00680031">
        <w:tc>
          <w:tcPr>
            <w:tcW w:w="633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40" w:type="dxa"/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EF1E50" w:rsidRPr="00A44DA8" w:rsidTr="00680031">
        <w:tc>
          <w:tcPr>
            <w:tcW w:w="633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punkty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:rsidR="00EF1E50" w:rsidRPr="00A44DA8" w:rsidRDefault="00EF1E50" w:rsidP="00EF1E50">
      <w:pPr>
        <w:ind w:left="480"/>
        <w:rPr>
          <w:rFonts w:asciiTheme="minorHAnsi" w:hAnsiTheme="minorHAnsi" w:cstheme="minorHAnsi"/>
          <w:sz w:val="22"/>
          <w:szCs w:val="22"/>
        </w:rPr>
      </w:pPr>
    </w:p>
    <w:p w:rsidR="00EF1E50" w:rsidRPr="00A44DA8" w:rsidRDefault="00EF1E50" w:rsidP="00EF1E50">
      <w:pPr>
        <w:pStyle w:val="Tekstpodstawowywcity31"/>
        <w:spacing w:before="0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Miejsce 31 i dalsze – 3 pkt. Zawodnik nie startujący, zdyskwalifikowany lub który nie ukończył konkurencji </w:t>
      </w:r>
      <w:r w:rsidR="004E50D3" w:rsidRPr="00A44DA8">
        <w:rPr>
          <w:rFonts w:asciiTheme="minorHAnsi" w:hAnsiTheme="minorHAnsi" w:cstheme="minorHAnsi"/>
          <w:sz w:val="22"/>
          <w:szCs w:val="22"/>
        </w:rPr>
        <w:t xml:space="preserve">otrzymuje </w:t>
      </w:r>
      <w:r w:rsidRPr="00A44DA8">
        <w:rPr>
          <w:rFonts w:asciiTheme="minorHAnsi" w:hAnsiTheme="minorHAnsi" w:cstheme="minorHAnsi"/>
          <w:sz w:val="22"/>
          <w:szCs w:val="22"/>
        </w:rPr>
        <w:t>0 pkt.</w:t>
      </w:r>
    </w:p>
    <w:p w:rsidR="00EF1E50" w:rsidRPr="00A44DA8" w:rsidRDefault="00EF1E50" w:rsidP="00EF1E50">
      <w:pPr>
        <w:pStyle w:val="Tekstpodstawowywcity31"/>
        <w:spacing w:after="120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Ilość wyników liczonych do klasyfikacji indywidualnej jest podana w poniższej tabeli:</w:t>
      </w:r>
    </w:p>
    <w:tbl>
      <w:tblPr>
        <w:tblW w:w="0" w:type="auto"/>
        <w:tblInd w:w="78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86"/>
        <w:gridCol w:w="3007"/>
      </w:tblGrid>
      <w:tr w:rsidR="00EF1E50" w:rsidRPr="00A44DA8" w:rsidTr="00680031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Wyniki liczone do klasyfikacji indywidualnej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Liczba rozegranych konkurencji</w:t>
            </w:r>
          </w:p>
        </w:tc>
      </w:tr>
      <w:tr w:rsidR="00EF1E50" w:rsidRPr="00A44DA8" w:rsidTr="00680031">
        <w:trPr>
          <w:trHeight w:val="24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F1E50" w:rsidRPr="00A44DA8" w:rsidTr="00680031">
        <w:trPr>
          <w:trHeight w:val="24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6800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:rsidR="00F843F5" w:rsidRDefault="00F843F5" w:rsidP="00EF1E50">
      <w:pPr>
        <w:spacing w:before="120"/>
        <w:ind w:left="480"/>
        <w:rPr>
          <w:rFonts w:asciiTheme="minorHAnsi" w:hAnsiTheme="minorHAnsi" w:cstheme="minorHAnsi"/>
          <w:sz w:val="22"/>
          <w:szCs w:val="22"/>
        </w:rPr>
      </w:pPr>
    </w:p>
    <w:p w:rsidR="00EF1E50" w:rsidRPr="00A44DA8" w:rsidRDefault="00EF1E50" w:rsidP="00EF1E50">
      <w:pPr>
        <w:spacing w:before="120"/>
        <w:ind w:left="480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 przypadku uzyskania równej ilości punktów o kolejności decyduje:</w:t>
      </w:r>
    </w:p>
    <w:p w:rsidR="00EF1E50" w:rsidRPr="00A44DA8" w:rsidRDefault="00EF1E50" w:rsidP="00EF1E50">
      <w:pPr>
        <w:tabs>
          <w:tab w:val="left" w:pos="2136"/>
        </w:tabs>
        <w:spacing w:before="120"/>
        <w:ind w:left="2136" w:hanging="360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1.</w:t>
      </w:r>
      <w:r w:rsidRPr="00A44DA8">
        <w:rPr>
          <w:rFonts w:asciiTheme="minorHAnsi" w:hAnsiTheme="minorHAnsi" w:cstheme="minorHAnsi"/>
          <w:sz w:val="22"/>
          <w:szCs w:val="22"/>
        </w:rPr>
        <w:tab/>
        <w:t>Suma punktów uzyskanych we wszystkich rozegranych konkurencjach.</w:t>
      </w:r>
    </w:p>
    <w:p w:rsidR="00EF1E50" w:rsidRPr="00A44DA8" w:rsidRDefault="00EF1E50" w:rsidP="00EF1E50">
      <w:pPr>
        <w:tabs>
          <w:tab w:val="left" w:pos="2136"/>
        </w:tabs>
        <w:ind w:left="2132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2.</w:t>
      </w:r>
      <w:r w:rsidRPr="00A44DA8">
        <w:rPr>
          <w:rFonts w:asciiTheme="minorHAnsi" w:hAnsiTheme="minorHAnsi" w:cstheme="minorHAnsi"/>
          <w:sz w:val="22"/>
          <w:szCs w:val="22"/>
        </w:rPr>
        <w:tab/>
        <w:t>Miejsce uzyskane w gigancie w Finale.</w:t>
      </w:r>
    </w:p>
    <w:p w:rsidR="00EF1E50" w:rsidRPr="00A44DA8" w:rsidRDefault="00EF1E50" w:rsidP="00EF1E50">
      <w:pPr>
        <w:tabs>
          <w:tab w:val="left" w:pos="2136"/>
        </w:tabs>
        <w:ind w:left="2132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3.</w:t>
      </w:r>
      <w:r w:rsidRPr="00A44DA8">
        <w:rPr>
          <w:rFonts w:asciiTheme="minorHAnsi" w:hAnsiTheme="minorHAnsi" w:cstheme="minorHAnsi"/>
          <w:sz w:val="22"/>
          <w:szCs w:val="22"/>
        </w:rPr>
        <w:tab/>
        <w:t>Najlepsze miejsce uzyskane w dowolnej konkurencji w dowolnej eliminacji.</w:t>
      </w:r>
    </w:p>
    <w:p w:rsidR="00533953" w:rsidRDefault="00533953" w:rsidP="00CA6DBA">
      <w:pPr>
        <w:tabs>
          <w:tab w:val="left" w:pos="643"/>
        </w:tabs>
        <w:spacing w:before="240"/>
        <w:rPr>
          <w:rFonts w:asciiTheme="minorHAnsi" w:hAnsiTheme="minorHAnsi" w:cstheme="minorHAnsi"/>
          <w:sz w:val="22"/>
          <w:szCs w:val="22"/>
        </w:rPr>
      </w:pPr>
    </w:p>
    <w:p w:rsidR="00EF1E50" w:rsidRPr="00A44DA8" w:rsidRDefault="00CA6DBA" w:rsidP="00EF1E50">
      <w:pPr>
        <w:tabs>
          <w:tab w:val="left" w:pos="643"/>
        </w:tabs>
        <w:spacing w:before="240"/>
        <w:ind w:left="643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EF1E50" w:rsidRPr="00A44DA8">
        <w:rPr>
          <w:rFonts w:asciiTheme="minorHAnsi" w:hAnsiTheme="minorHAnsi" w:cstheme="minorHAnsi"/>
          <w:sz w:val="22"/>
          <w:szCs w:val="22"/>
        </w:rPr>
        <w:t>. Nagrody:</w:t>
      </w:r>
    </w:p>
    <w:p w:rsidR="00533953" w:rsidRDefault="00533953" w:rsidP="00EF1E50">
      <w:pPr>
        <w:pStyle w:val="Nagwek"/>
        <w:tabs>
          <w:tab w:val="clear" w:pos="4536"/>
          <w:tab w:val="clear" w:pos="9072"/>
          <w:tab w:val="left" w:pos="643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EF1E50" w:rsidRPr="00A44DA8" w:rsidRDefault="00EF1E50" w:rsidP="00EF1E50">
      <w:pPr>
        <w:pStyle w:val="Nagwek"/>
        <w:tabs>
          <w:tab w:val="clear" w:pos="4536"/>
          <w:tab w:val="clear" w:pos="9072"/>
          <w:tab w:val="left" w:pos="643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 </w:t>
      </w:r>
      <w:r w:rsidRPr="00A44DA8">
        <w:rPr>
          <w:rFonts w:asciiTheme="minorHAnsi" w:hAnsiTheme="minorHAnsi" w:cstheme="minorHAnsi"/>
          <w:sz w:val="22"/>
          <w:szCs w:val="22"/>
          <w:u w:val="single"/>
        </w:rPr>
        <w:t>Indywidualne</w:t>
      </w:r>
      <w:r w:rsidRPr="00A44DA8">
        <w:rPr>
          <w:rFonts w:asciiTheme="minorHAnsi" w:hAnsiTheme="minorHAnsi" w:cstheme="minorHAnsi"/>
          <w:sz w:val="22"/>
          <w:szCs w:val="22"/>
        </w:rPr>
        <w:t xml:space="preserve"> (z podziałem na dziewczęta i chłopców):</w:t>
      </w:r>
    </w:p>
    <w:p w:rsidR="00023B1D" w:rsidRPr="00A44DA8" w:rsidRDefault="00023B1D" w:rsidP="00EF1E50">
      <w:pPr>
        <w:pStyle w:val="Nagwek"/>
        <w:tabs>
          <w:tab w:val="clear" w:pos="4536"/>
          <w:tab w:val="clear" w:pos="9072"/>
          <w:tab w:val="left" w:pos="643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EF1E50" w:rsidRPr="00A44DA8" w:rsidRDefault="00EF1E50" w:rsidP="00EF1E50">
      <w:pPr>
        <w:ind w:left="425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 każdej eliminacji za każdą konkurencję:</w:t>
      </w:r>
    </w:p>
    <w:p w:rsidR="00EF1E50" w:rsidRPr="00A44DA8" w:rsidRDefault="00EF1E50" w:rsidP="00EF1E5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miejsca 1-3 </w:t>
      </w:r>
      <w:r w:rsidRPr="00A44DA8">
        <w:rPr>
          <w:rFonts w:asciiTheme="minorHAnsi" w:hAnsiTheme="minorHAnsi" w:cstheme="minorHAnsi"/>
          <w:sz w:val="22"/>
          <w:szCs w:val="22"/>
        </w:rPr>
        <w:tab/>
      </w:r>
      <w:r w:rsidRPr="00A44DA8">
        <w:rPr>
          <w:rFonts w:asciiTheme="minorHAnsi" w:hAnsiTheme="minorHAnsi" w:cstheme="minorHAnsi"/>
          <w:sz w:val="22"/>
          <w:szCs w:val="22"/>
        </w:rPr>
        <w:tab/>
      </w:r>
      <w:r w:rsidRPr="00A44DA8">
        <w:rPr>
          <w:rFonts w:asciiTheme="minorHAnsi" w:hAnsiTheme="minorHAnsi" w:cstheme="minorHAnsi"/>
          <w:sz w:val="22"/>
          <w:szCs w:val="22"/>
        </w:rPr>
        <w:tab/>
        <w:t>medale</w:t>
      </w:r>
    </w:p>
    <w:p w:rsidR="00EF1E50" w:rsidRPr="00A44DA8" w:rsidRDefault="00EF1E50" w:rsidP="00EF1E50">
      <w:pPr>
        <w:numPr>
          <w:ilvl w:val="0"/>
          <w:numId w:val="3"/>
        </w:numPr>
        <w:ind w:left="1361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miejsca 1-6 </w:t>
      </w:r>
      <w:r w:rsidRPr="00A44DA8">
        <w:rPr>
          <w:rFonts w:asciiTheme="minorHAnsi" w:hAnsiTheme="minorHAnsi" w:cstheme="minorHAnsi"/>
          <w:sz w:val="22"/>
          <w:szCs w:val="22"/>
        </w:rPr>
        <w:tab/>
      </w:r>
      <w:r w:rsidRPr="00A44DA8">
        <w:rPr>
          <w:rFonts w:asciiTheme="minorHAnsi" w:hAnsiTheme="minorHAnsi" w:cstheme="minorHAnsi"/>
          <w:sz w:val="22"/>
          <w:szCs w:val="22"/>
        </w:rPr>
        <w:tab/>
      </w:r>
      <w:r w:rsidRPr="00A44DA8">
        <w:rPr>
          <w:rFonts w:asciiTheme="minorHAnsi" w:hAnsiTheme="minorHAnsi" w:cstheme="minorHAnsi"/>
          <w:sz w:val="22"/>
          <w:szCs w:val="22"/>
        </w:rPr>
        <w:tab/>
        <w:t>dyplomy</w:t>
      </w:r>
    </w:p>
    <w:p w:rsidR="00EF1E50" w:rsidRPr="00A44DA8" w:rsidRDefault="00EF1E50" w:rsidP="00EF1E50">
      <w:pPr>
        <w:tabs>
          <w:tab w:val="left" w:pos="1363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 końcowej klasyfikacji:</w:t>
      </w:r>
    </w:p>
    <w:p w:rsidR="00EF1E50" w:rsidRPr="00A44DA8" w:rsidRDefault="00EF1E50" w:rsidP="00EF1E5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miejsca 1-3 </w:t>
      </w:r>
      <w:r w:rsidRPr="00A44DA8">
        <w:rPr>
          <w:rFonts w:asciiTheme="minorHAnsi" w:hAnsiTheme="minorHAnsi" w:cstheme="minorHAnsi"/>
          <w:sz w:val="22"/>
          <w:szCs w:val="22"/>
        </w:rPr>
        <w:tab/>
      </w:r>
      <w:r w:rsidRPr="00A44DA8">
        <w:rPr>
          <w:rFonts w:asciiTheme="minorHAnsi" w:hAnsiTheme="minorHAnsi" w:cstheme="minorHAnsi"/>
          <w:sz w:val="22"/>
          <w:szCs w:val="22"/>
        </w:rPr>
        <w:tab/>
      </w:r>
      <w:r w:rsidRPr="00A44DA8">
        <w:rPr>
          <w:rFonts w:asciiTheme="minorHAnsi" w:hAnsiTheme="minorHAnsi" w:cstheme="minorHAnsi"/>
          <w:sz w:val="22"/>
          <w:szCs w:val="22"/>
        </w:rPr>
        <w:tab/>
        <w:t>medale</w:t>
      </w:r>
    </w:p>
    <w:p w:rsidR="00EF1E50" w:rsidRPr="00A44DA8" w:rsidRDefault="00EF1E50" w:rsidP="00EF1E50">
      <w:pPr>
        <w:numPr>
          <w:ilvl w:val="0"/>
          <w:numId w:val="3"/>
        </w:numPr>
        <w:ind w:left="1361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miejsca 1-6 </w:t>
      </w:r>
      <w:r w:rsidRPr="00A44DA8">
        <w:rPr>
          <w:rFonts w:asciiTheme="minorHAnsi" w:hAnsiTheme="minorHAnsi" w:cstheme="minorHAnsi"/>
          <w:sz w:val="22"/>
          <w:szCs w:val="22"/>
        </w:rPr>
        <w:tab/>
      </w:r>
      <w:r w:rsidRPr="00A44DA8">
        <w:rPr>
          <w:rFonts w:asciiTheme="minorHAnsi" w:hAnsiTheme="minorHAnsi" w:cstheme="minorHAnsi"/>
          <w:sz w:val="22"/>
          <w:szCs w:val="22"/>
        </w:rPr>
        <w:tab/>
      </w:r>
      <w:r w:rsidRPr="00A44DA8">
        <w:rPr>
          <w:rFonts w:asciiTheme="minorHAnsi" w:hAnsiTheme="minorHAnsi" w:cstheme="minorHAnsi"/>
          <w:sz w:val="22"/>
          <w:szCs w:val="22"/>
        </w:rPr>
        <w:tab/>
        <w:t>dyplomy</w:t>
      </w:r>
    </w:p>
    <w:p w:rsidR="00B51A3D" w:rsidRPr="00A44DA8" w:rsidRDefault="00B51A3D" w:rsidP="00EF1E50">
      <w:pPr>
        <w:pStyle w:val="Nagwek"/>
        <w:tabs>
          <w:tab w:val="clear" w:pos="4536"/>
          <w:tab w:val="clear" w:pos="9072"/>
          <w:tab w:val="left" w:pos="643"/>
        </w:tabs>
        <w:ind w:left="567"/>
        <w:rPr>
          <w:rFonts w:asciiTheme="minorHAnsi" w:hAnsiTheme="minorHAnsi" w:cstheme="minorHAnsi"/>
          <w:sz w:val="22"/>
          <w:szCs w:val="22"/>
          <w:u w:val="single"/>
        </w:rPr>
      </w:pPr>
    </w:p>
    <w:p w:rsidR="00EF1E50" w:rsidRPr="00A44DA8" w:rsidRDefault="00EF1E50" w:rsidP="00377B55">
      <w:pPr>
        <w:ind w:left="1004"/>
        <w:rPr>
          <w:rFonts w:asciiTheme="minorHAnsi" w:hAnsiTheme="minorHAnsi" w:cstheme="minorHAnsi"/>
          <w:sz w:val="22"/>
          <w:szCs w:val="22"/>
        </w:rPr>
      </w:pPr>
    </w:p>
    <w:p w:rsidR="00EF1E50" w:rsidRPr="00A44DA8" w:rsidRDefault="00EF1E50" w:rsidP="00EF1E50">
      <w:pPr>
        <w:spacing w:before="120"/>
        <w:ind w:left="425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Organizator zastrzega sobie prawo do zmian zasad opisanych w tym punkcie. Zasady te ogłaszane są w regulaminie przed każdą eliminacją oraz finałem.</w:t>
      </w:r>
    </w:p>
    <w:p w:rsidR="00EF1E50" w:rsidRPr="00A44DA8" w:rsidRDefault="00CA6DBA" w:rsidP="00EF1E50">
      <w:pPr>
        <w:tabs>
          <w:tab w:val="left" w:pos="643"/>
        </w:tabs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EF1E50" w:rsidRPr="00A44DA8">
        <w:rPr>
          <w:rFonts w:asciiTheme="minorHAnsi" w:hAnsiTheme="minorHAnsi" w:cstheme="minorHAnsi"/>
          <w:sz w:val="22"/>
          <w:szCs w:val="22"/>
        </w:rPr>
        <w:t>. Zgłoszenia</w:t>
      </w:r>
    </w:p>
    <w:p w:rsidR="00EF1E50" w:rsidRPr="00A44DA8" w:rsidRDefault="00EF1E50" w:rsidP="00EF1E50">
      <w:pPr>
        <w:spacing w:before="120"/>
        <w:ind w:left="482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Zgłoszenia do zawodów należy dostarczać w terminie określonym oddzielnym komunikatem przez organiza</w:t>
      </w:r>
      <w:r w:rsidR="00CA6DBA">
        <w:rPr>
          <w:rFonts w:asciiTheme="minorHAnsi" w:hAnsiTheme="minorHAnsi" w:cstheme="minorHAnsi"/>
          <w:sz w:val="22"/>
          <w:szCs w:val="22"/>
        </w:rPr>
        <w:t xml:space="preserve">tora poszczególnych eliminacji. </w:t>
      </w:r>
      <w:bookmarkStart w:id="0" w:name="_GoBack"/>
      <w:bookmarkEnd w:id="0"/>
    </w:p>
    <w:p w:rsidR="00EF1E50" w:rsidRPr="00A44DA8" w:rsidRDefault="00EF1E50" w:rsidP="00EF1E50">
      <w:pPr>
        <w:tabs>
          <w:tab w:val="left" w:pos="643"/>
        </w:tabs>
        <w:spacing w:before="240"/>
        <w:ind w:left="643" w:hanging="360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10. Interpretacja regulaminu</w:t>
      </w:r>
    </w:p>
    <w:p w:rsidR="006F73C9" w:rsidRPr="00A44DA8" w:rsidRDefault="00EF1E50" w:rsidP="00CA3FF3">
      <w:pPr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Interpretacja niniejszego regulaminu leży w gestii organizatora Warszawskiej Ligi Narciarskiej.</w:t>
      </w:r>
    </w:p>
    <w:sectPr w:rsidR="006F73C9" w:rsidRPr="00A44DA8" w:rsidSect="00CA35E5">
      <w:headerReference w:type="default" r:id="rId8"/>
      <w:footerReference w:type="default" r:id="rId9"/>
      <w:pgSz w:w="11906" w:h="16838"/>
      <w:pgMar w:top="1417" w:right="848" w:bottom="1195" w:left="1417" w:header="3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C4" w:rsidRDefault="006F18C4" w:rsidP="000245A6">
      <w:r>
        <w:separator/>
      </w:r>
    </w:p>
  </w:endnote>
  <w:endnote w:type="continuationSeparator" w:id="0">
    <w:p w:rsidR="006F18C4" w:rsidRDefault="006F18C4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F3" w:rsidRDefault="002E72FB">
    <w:pPr>
      <w:pStyle w:val="Stopka"/>
    </w:pPr>
    <w:r>
      <w:rPr>
        <w:noProof/>
        <w:lang w:eastAsia="pl-PL"/>
      </w:rPr>
      <w:drawing>
        <wp:inline distT="0" distB="0" distL="0" distR="0">
          <wp:extent cx="6122035" cy="12134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WKN sponsorz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035" cy="121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C4" w:rsidRDefault="006F18C4" w:rsidP="000245A6">
      <w:r>
        <w:separator/>
      </w:r>
    </w:p>
  </w:footnote>
  <w:footnote w:type="continuationSeparator" w:id="0">
    <w:p w:rsidR="006F18C4" w:rsidRDefault="006F18C4" w:rsidP="0002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E5" w:rsidRDefault="003C55C8" w:rsidP="00CA35E5">
    <w:pPr>
      <w:tabs>
        <w:tab w:val="center" w:pos="4392"/>
        <w:tab w:val="right" w:pos="8787"/>
      </w:tabs>
      <w:ind w:left="-284"/>
    </w:pPr>
    <w:r>
      <w:t>WLN 2022</w:t>
    </w:r>
    <w:r w:rsidR="00CA35E5">
      <w:t xml:space="preserve"> - Regulamin całego cyklu</w:t>
    </w:r>
    <w:r w:rsidR="00CA35E5">
      <w:tab/>
    </w:r>
    <w:r w:rsidR="00CA35E5">
      <w:tab/>
      <w:t xml:space="preserve">str. </w:t>
    </w:r>
    <w:r w:rsidR="00DC3502">
      <w:fldChar w:fldCharType="begin"/>
    </w:r>
    <w:r w:rsidR="00CA35E5">
      <w:instrText xml:space="preserve"> PAGE   \* MERGEFORMAT </w:instrText>
    </w:r>
    <w:r w:rsidR="00DC3502">
      <w:fldChar w:fldCharType="separate"/>
    </w:r>
    <w:r w:rsidR="00CA6DBA">
      <w:rPr>
        <w:noProof/>
      </w:rPr>
      <w:t>3</w:t>
    </w:r>
    <w:r w:rsidR="00DC3502">
      <w:fldChar w:fldCharType="end"/>
    </w:r>
  </w:p>
  <w:p w:rsidR="000245A6" w:rsidRDefault="00CA3FF3" w:rsidP="00905EC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781550" cy="8858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6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50"/>
    <w:rsid w:val="00023B1D"/>
    <w:rsid w:val="000245A6"/>
    <w:rsid w:val="0003540F"/>
    <w:rsid w:val="00074FFF"/>
    <w:rsid w:val="00083A26"/>
    <w:rsid w:val="0011473B"/>
    <w:rsid w:val="00166279"/>
    <w:rsid w:val="00196944"/>
    <w:rsid w:val="001D00CB"/>
    <w:rsid w:val="00205309"/>
    <w:rsid w:val="00210FA8"/>
    <w:rsid w:val="002669D6"/>
    <w:rsid w:val="002D51BE"/>
    <w:rsid w:val="002E72FB"/>
    <w:rsid w:val="00315244"/>
    <w:rsid w:val="00334E8E"/>
    <w:rsid w:val="00336545"/>
    <w:rsid w:val="00354669"/>
    <w:rsid w:val="003649F7"/>
    <w:rsid w:val="00371456"/>
    <w:rsid w:val="00377B55"/>
    <w:rsid w:val="0038651A"/>
    <w:rsid w:val="003C32D9"/>
    <w:rsid w:val="003C55C8"/>
    <w:rsid w:val="003C79C7"/>
    <w:rsid w:val="00465101"/>
    <w:rsid w:val="004708A4"/>
    <w:rsid w:val="004E50D3"/>
    <w:rsid w:val="00533953"/>
    <w:rsid w:val="005610CF"/>
    <w:rsid w:val="00562202"/>
    <w:rsid w:val="005914C3"/>
    <w:rsid w:val="005F5B91"/>
    <w:rsid w:val="00616F6B"/>
    <w:rsid w:val="00623792"/>
    <w:rsid w:val="00644091"/>
    <w:rsid w:val="006B2C03"/>
    <w:rsid w:val="006C3526"/>
    <w:rsid w:val="006D4C87"/>
    <w:rsid w:val="006F18C4"/>
    <w:rsid w:val="006F53C7"/>
    <w:rsid w:val="006F73C9"/>
    <w:rsid w:val="00705CC1"/>
    <w:rsid w:val="007568D2"/>
    <w:rsid w:val="00843AB6"/>
    <w:rsid w:val="00852CFD"/>
    <w:rsid w:val="008A3909"/>
    <w:rsid w:val="008A63F3"/>
    <w:rsid w:val="008B771E"/>
    <w:rsid w:val="008B7C3A"/>
    <w:rsid w:val="00905ECE"/>
    <w:rsid w:val="00957A4A"/>
    <w:rsid w:val="00984664"/>
    <w:rsid w:val="009A4559"/>
    <w:rsid w:val="009E3D60"/>
    <w:rsid w:val="00A340DD"/>
    <w:rsid w:val="00A42471"/>
    <w:rsid w:val="00A44AC1"/>
    <w:rsid w:val="00A44DA8"/>
    <w:rsid w:val="00A709BE"/>
    <w:rsid w:val="00A840E3"/>
    <w:rsid w:val="00AA6A4D"/>
    <w:rsid w:val="00AB0BF5"/>
    <w:rsid w:val="00B14E01"/>
    <w:rsid w:val="00B51A3D"/>
    <w:rsid w:val="00B756EB"/>
    <w:rsid w:val="00C06B70"/>
    <w:rsid w:val="00C34D86"/>
    <w:rsid w:val="00CA35E5"/>
    <w:rsid w:val="00CA3FF3"/>
    <w:rsid w:val="00CA6DBA"/>
    <w:rsid w:val="00CB425C"/>
    <w:rsid w:val="00CB6905"/>
    <w:rsid w:val="00CD634E"/>
    <w:rsid w:val="00D0662E"/>
    <w:rsid w:val="00D462B4"/>
    <w:rsid w:val="00DC3502"/>
    <w:rsid w:val="00E16CB2"/>
    <w:rsid w:val="00E41F18"/>
    <w:rsid w:val="00E83067"/>
    <w:rsid w:val="00EC05B1"/>
    <w:rsid w:val="00EF1E50"/>
    <w:rsid w:val="00F53252"/>
    <w:rsid w:val="00F77D2B"/>
    <w:rsid w:val="00F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158D7-9FC5-4AB7-A17B-94686E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F1E50"/>
    <w:pPr>
      <w:keepNext/>
      <w:numPr>
        <w:ilvl w:val="5"/>
        <w:numId w:val="2"/>
      </w:numPr>
      <w:spacing w:before="240"/>
      <w:jc w:val="center"/>
      <w:outlineLvl w:val="5"/>
    </w:pPr>
    <w:rPr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1E50"/>
    <w:rPr>
      <w:rFonts w:ascii="Times New Roman" w:eastAsia="Times New Roman" w:hAnsi="Times New Roman" w:cs="Times New Roman"/>
      <w:b/>
      <w:bCs/>
      <w:sz w:val="36"/>
      <w:szCs w:val="32"/>
      <w:lang w:eastAsia="zh-CN"/>
    </w:rPr>
  </w:style>
  <w:style w:type="paragraph" w:customStyle="1" w:styleId="Tekstpodstawowywcity31">
    <w:name w:val="Tekst podstawowy wcięty 31"/>
    <w:basedOn w:val="Normalny"/>
    <w:rsid w:val="00EF1E50"/>
    <w:pPr>
      <w:widowControl w:val="0"/>
      <w:overflowPunct w:val="0"/>
      <w:spacing w:before="120"/>
      <w:ind w:left="567"/>
      <w:jc w:val="both"/>
    </w:pPr>
    <w:rPr>
      <w:kern w:val="1"/>
    </w:rPr>
  </w:style>
  <w:style w:type="paragraph" w:styleId="Nagwek">
    <w:name w:val="header"/>
    <w:basedOn w:val="Normalny"/>
    <w:link w:val="NagwekZnak"/>
    <w:rsid w:val="00EF1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1E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C1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B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8729-247C-44FD-B046-6AE633B4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Ostrowski</dc:creator>
  <cp:keywords/>
  <dc:description/>
  <cp:lastModifiedBy>Marta</cp:lastModifiedBy>
  <cp:revision>5</cp:revision>
  <dcterms:created xsi:type="dcterms:W3CDTF">2021-09-29T12:32:00Z</dcterms:created>
  <dcterms:modified xsi:type="dcterms:W3CDTF">2022-10-10T09:32:00Z</dcterms:modified>
</cp:coreProperties>
</file>