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50" w:rsidRDefault="00644091" w:rsidP="00EF1E50">
      <w:pPr>
        <w:pStyle w:val="Nagwek6"/>
        <w:numPr>
          <w:ilvl w:val="5"/>
          <w:numId w:val="1"/>
        </w:numPr>
      </w:pPr>
      <w:r>
        <w:t>XIX</w:t>
      </w:r>
      <w:r w:rsidR="00EF1E50">
        <w:t xml:space="preserve"> Warszawska Liga Narciarska</w:t>
      </w:r>
    </w:p>
    <w:p w:rsidR="00EF1E50" w:rsidRDefault="00EF1E50" w:rsidP="00EF1E50">
      <w:pPr>
        <w:pStyle w:val="Nagwek6"/>
        <w:numPr>
          <w:ilvl w:val="5"/>
          <w:numId w:val="1"/>
        </w:numPr>
      </w:pPr>
      <w:r>
        <w:t>REGULAMIN</w:t>
      </w:r>
    </w:p>
    <w:p w:rsidR="00EF1E50" w:rsidRDefault="00EF1E50" w:rsidP="00CB425C">
      <w:pPr>
        <w:tabs>
          <w:tab w:val="left" w:pos="720"/>
        </w:tabs>
        <w:spacing w:before="240"/>
        <w:ind w:left="720" w:hanging="360"/>
      </w:pPr>
      <w:r>
        <w:t>1. Organizatorem zawodów jest Warszawski Okręgowy Związek Narci</w:t>
      </w:r>
      <w:r w:rsidR="00CB425C">
        <w:t>arski i kluby zrzeszone w WOZN.</w:t>
      </w:r>
      <w:r w:rsidR="00CB425C">
        <w:br/>
      </w:r>
      <w:bookmarkStart w:id="0" w:name="_GoBack"/>
      <w:bookmarkEnd w:id="0"/>
      <w:r>
        <w:t xml:space="preserve">Zawody odbywają się na stoku CSN </w:t>
      </w:r>
      <w:proofErr w:type="spellStart"/>
      <w:r>
        <w:t>Szczęśliwice</w:t>
      </w:r>
      <w:proofErr w:type="spellEnd"/>
      <w:r>
        <w:t>.</w:t>
      </w:r>
      <w:r>
        <w:br/>
        <w:t>Warszawsk</w:t>
      </w:r>
      <w:r w:rsidR="005F5B91">
        <w:t>a Liga Narciarska składa się z 3</w:t>
      </w:r>
      <w:r>
        <w:t xml:space="preserve"> eli</w:t>
      </w:r>
      <w:r w:rsidR="006C3526">
        <w:t>minacji.</w:t>
      </w:r>
      <w:r w:rsidR="005F5B91">
        <w:t xml:space="preserve"> 3</w:t>
      </w:r>
      <w:r w:rsidR="00205309">
        <w:t xml:space="preserve"> eliminacja jest Finałem.</w:t>
      </w:r>
    </w:p>
    <w:p w:rsidR="00EF1E50" w:rsidRDefault="00EF1E50" w:rsidP="00EF1E50">
      <w:pPr>
        <w:tabs>
          <w:tab w:val="left" w:pos="720"/>
          <w:tab w:val="left" w:pos="5895"/>
        </w:tabs>
        <w:spacing w:before="240"/>
        <w:ind w:left="720" w:hanging="360"/>
      </w:pPr>
      <w:r>
        <w:t>2. Terminy zawodów i konkurencje są wymienione w tabeli 1</w:t>
      </w:r>
    </w:p>
    <w:p w:rsidR="00EF1E50" w:rsidRDefault="00EF1E50" w:rsidP="00EF1E50">
      <w:pPr>
        <w:tabs>
          <w:tab w:val="left" w:pos="720"/>
          <w:tab w:val="left" w:pos="5895"/>
        </w:tabs>
        <w:ind w:left="714" w:hanging="357"/>
      </w:pPr>
      <w:r>
        <w:tab/>
      </w:r>
    </w:p>
    <w:tbl>
      <w:tblPr>
        <w:tblW w:w="819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"/>
        <w:gridCol w:w="1208"/>
        <w:gridCol w:w="1060"/>
        <w:gridCol w:w="1275"/>
        <w:gridCol w:w="1276"/>
        <w:gridCol w:w="1843"/>
        <w:gridCol w:w="1134"/>
      </w:tblGrid>
      <w:tr w:rsidR="00EF1E50" w:rsidTr="0003540F">
        <w:trPr>
          <w:trHeight w:val="278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Lp.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Zawody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Data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Miejsce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Konkurencje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Kategorie wiekowe</w:t>
            </w:r>
          </w:p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(wg tabeli 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Organizator</w:t>
            </w:r>
            <w:r w:rsidR="00AA6A4D">
              <w:t xml:space="preserve"> eliminacji</w:t>
            </w:r>
          </w:p>
        </w:tc>
      </w:tr>
      <w:tr w:rsidR="00EF1E50" w:rsidTr="0003540F">
        <w:trPr>
          <w:trHeight w:val="386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jc w:val="center"/>
            </w:pPr>
            <w:r>
              <w:t>1.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I eliminacja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2669D6" w:rsidP="00680031">
            <w:pPr>
              <w:tabs>
                <w:tab w:val="left" w:pos="360"/>
              </w:tabs>
              <w:jc w:val="center"/>
            </w:pPr>
            <w:r>
              <w:t>21</w:t>
            </w:r>
            <w:r w:rsidR="00EC05B1">
              <w:t>.11.2020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proofErr w:type="spellStart"/>
            <w:r>
              <w:t>Szczęśliwice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03540F" w:rsidP="00377B55">
            <w:pPr>
              <w:tabs>
                <w:tab w:val="left" w:pos="360"/>
              </w:tabs>
            </w:pPr>
            <w:r>
              <w:t xml:space="preserve">     </w:t>
            </w:r>
            <w:r w:rsidR="002669D6">
              <w:t>Gigant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EF1E50" w:rsidP="0003540F">
            <w:pPr>
              <w:tabs>
                <w:tab w:val="left" w:pos="360"/>
              </w:tabs>
              <w:jc w:val="center"/>
            </w:pPr>
            <w:r>
              <w:t>1 - 8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5F5B91" w:rsidP="00680031">
            <w:pPr>
              <w:tabs>
                <w:tab w:val="left" w:pos="360"/>
              </w:tabs>
              <w:jc w:val="center"/>
            </w:pPr>
            <w:r>
              <w:t>WKN</w:t>
            </w:r>
          </w:p>
        </w:tc>
      </w:tr>
      <w:tr w:rsidR="00EF1E50" w:rsidTr="0003540F">
        <w:trPr>
          <w:trHeight w:val="406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jc w:val="center"/>
            </w:pPr>
            <w:r>
              <w:t>2.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CB425C">
            <w:pPr>
              <w:tabs>
                <w:tab w:val="left" w:pos="360"/>
              </w:tabs>
              <w:jc w:val="center"/>
            </w:pPr>
            <w:r>
              <w:t>II eliminacja</w:t>
            </w:r>
            <w:r w:rsidR="005F5B91"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C05B1" w:rsidP="00680031">
            <w:pPr>
              <w:tabs>
                <w:tab w:val="left" w:pos="360"/>
              </w:tabs>
              <w:jc w:val="center"/>
            </w:pPr>
            <w:r>
              <w:t>21.11.2020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proofErr w:type="spellStart"/>
            <w:r>
              <w:t>Szczęśliwice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25C" w:rsidRDefault="00CB425C" w:rsidP="00CB425C">
            <w:pPr>
              <w:tabs>
                <w:tab w:val="left" w:pos="360"/>
              </w:tabs>
              <w:jc w:val="center"/>
            </w:pPr>
            <w:r>
              <w:t>Gigant</w:t>
            </w:r>
          </w:p>
          <w:p w:rsidR="00EF1E50" w:rsidRDefault="00EC05B1" w:rsidP="00CB425C">
            <w:pPr>
              <w:tabs>
                <w:tab w:val="left" w:pos="360"/>
              </w:tabs>
              <w:jc w:val="center"/>
            </w:pPr>
            <w:r>
              <w:t>Kombi Race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25C" w:rsidRDefault="00CB425C" w:rsidP="002669D6">
            <w:pPr>
              <w:tabs>
                <w:tab w:val="left" w:pos="360"/>
              </w:tabs>
              <w:jc w:val="center"/>
            </w:pPr>
            <w:r>
              <w:t>1 - 2</w:t>
            </w:r>
          </w:p>
          <w:p w:rsidR="00EF1E50" w:rsidRDefault="00CB425C" w:rsidP="002669D6">
            <w:pPr>
              <w:tabs>
                <w:tab w:val="left" w:pos="360"/>
              </w:tabs>
              <w:jc w:val="center"/>
            </w:pPr>
            <w:r>
              <w:t>3</w:t>
            </w:r>
            <w:r w:rsidR="002669D6">
              <w:t xml:space="preserve"> - 8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5F5B91" w:rsidP="00680031">
            <w:pPr>
              <w:tabs>
                <w:tab w:val="left" w:pos="360"/>
              </w:tabs>
              <w:jc w:val="center"/>
            </w:pPr>
            <w:r>
              <w:t>WKN</w:t>
            </w:r>
          </w:p>
        </w:tc>
      </w:tr>
      <w:tr w:rsidR="00EF1E50" w:rsidTr="0003540F">
        <w:trPr>
          <w:trHeight w:val="278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5F5B91" w:rsidP="00680031">
            <w:pPr>
              <w:tabs>
                <w:tab w:val="left" w:pos="360"/>
                <w:tab w:val="left" w:pos="720"/>
              </w:tabs>
              <w:jc w:val="center"/>
            </w:pPr>
            <w:r>
              <w:t>3.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5F5B91" w:rsidP="006C3526">
            <w:pPr>
              <w:tabs>
                <w:tab w:val="left" w:pos="360"/>
              </w:tabs>
            </w:pPr>
            <w:r>
              <w:t>III eliminacja</w:t>
            </w:r>
          </w:p>
          <w:p w:rsidR="005F5B91" w:rsidRDefault="005F5B91" w:rsidP="005F5B91">
            <w:pPr>
              <w:tabs>
                <w:tab w:val="left" w:pos="360"/>
              </w:tabs>
              <w:jc w:val="center"/>
            </w:pPr>
            <w:r>
              <w:t>FINAŁ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2669D6" w:rsidP="006B2C03">
            <w:pPr>
              <w:tabs>
                <w:tab w:val="left" w:pos="360"/>
              </w:tabs>
              <w:jc w:val="center"/>
            </w:pPr>
            <w:r>
              <w:t>28</w:t>
            </w:r>
            <w:r w:rsidR="00CB425C">
              <w:t>.11</w:t>
            </w:r>
            <w:r w:rsidR="00EC05B1">
              <w:t>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5F5B91" w:rsidP="00680031">
            <w:pPr>
              <w:tabs>
                <w:tab w:val="left" w:pos="360"/>
              </w:tabs>
              <w:jc w:val="center"/>
            </w:pPr>
            <w:proofErr w:type="spellStart"/>
            <w:r>
              <w:t>Szczęśliwice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5F5B91" w:rsidP="006C3526">
            <w:pPr>
              <w:tabs>
                <w:tab w:val="left" w:pos="360"/>
              </w:tabs>
              <w:jc w:val="center"/>
            </w:pPr>
            <w:r>
              <w:t>Gigant</w:t>
            </w:r>
          </w:p>
          <w:p w:rsidR="005F5B91" w:rsidRDefault="005F5B91" w:rsidP="006C3526">
            <w:pPr>
              <w:tabs>
                <w:tab w:val="left" w:pos="360"/>
              </w:tabs>
              <w:jc w:val="center"/>
            </w:pPr>
            <w:r>
              <w:t>Kombi Race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5F5B91" w:rsidP="006C3526">
            <w:pPr>
              <w:tabs>
                <w:tab w:val="left" w:pos="360"/>
              </w:tabs>
              <w:jc w:val="center"/>
            </w:pPr>
            <w:r>
              <w:t>1 -8</w:t>
            </w:r>
          </w:p>
          <w:p w:rsidR="005F5B91" w:rsidRDefault="005F5B91" w:rsidP="006C3526">
            <w:pPr>
              <w:tabs>
                <w:tab w:val="left" w:pos="360"/>
              </w:tabs>
              <w:jc w:val="center"/>
            </w:pPr>
            <w:r>
              <w:t>2 -8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Default="005F5B91" w:rsidP="00680031">
            <w:pPr>
              <w:tabs>
                <w:tab w:val="left" w:pos="360"/>
              </w:tabs>
              <w:jc w:val="center"/>
            </w:pPr>
            <w:r>
              <w:t>WKN</w:t>
            </w:r>
          </w:p>
        </w:tc>
      </w:tr>
    </w:tbl>
    <w:p w:rsidR="00EF1E50" w:rsidRDefault="00EF1E50" w:rsidP="00EF1E50">
      <w:pPr>
        <w:tabs>
          <w:tab w:val="left" w:pos="709"/>
        </w:tabs>
        <w:ind w:left="715" w:hanging="6"/>
      </w:pPr>
      <w:r>
        <w:t xml:space="preserve">Tabela 1. Terminy zawodów i konkurencje </w:t>
      </w:r>
    </w:p>
    <w:p w:rsidR="00EF1E50" w:rsidRDefault="00EF1E50" w:rsidP="00EF1E50">
      <w:pPr>
        <w:tabs>
          <w:tab w:val="left" w:pos="709"/>
        </w:tabs>
        <w:spacing w:before="240"/>
        <w:ind w:left="714" w:hanging="5"/>
      </w:pPr>
      <w:r>
        <w:t>W przypadku zmiany terminu zawodów, nowy termin zostanie podany w komunikacie przez organizatora eliminacji/finału.</w:t>
      </w:r>
    </w:p>
    <w:p w:rsidR="00EF1E50" w:rsidRDefault="00EF1E50" w:rsidP="00EF1E50">
      <w:pPr>
        <w:tabs>
          <w:tab w:val="left" w:pos="720"/>
        </w:tabs>
        <w:spacing w:before="240"/>
        <w:ind w:left="714" w:hanging="357"/>
      </w:pPr>
      <w:r>
        <w:t>3. Kategorie wiekowe z podziałem na dziewczęta i chłopców są wymienione w tabeli 2</w:t>
      </w:r>
      <w:r>
        <w:br/>
      </w:r>
    </w:p>
    <w:tbl>
      <w:tblPr>
        <w:tblW w:w="0" w:type="auto"/>
        <w:tblInd w:w="7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0"/>
        <w:gridCol w:w="2876"/>
        <w:gridCol w:w="3038"/>
      </w:tblGrid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Lp.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Kategoria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Rocznik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</w:pPr>
            <w:r>
              <w:t>1.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dzieci najmłodsze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AA6A4D">
            <w:pPr>
              <w:tabs>
                <w:tab w:val="left" w:pos="360"/>
              </w:tabs>
              <w:jc w:val="center"/>
            </w:pPr>
            <w:r>
              <w:t>201</w:t>
            </w:r>
            <w:r w:rsidR="00EC05B1">
              <w:t>5</w:t>
            </w:r>
            <w:r>
              <w:t xml:space="preserve"> i młodsi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</w:pPr>
            <w:r>
              <w:t>2.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dzieci 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AA6A4D">
            <w:pPr>
              <w:tabs>
                <w:tab w:val="left" w:pos="360"/>
              </w:tabs>
              <w:jc w:val="center"/>
            </w:pPr>
            <w:r>
              <w:t>201</w:t>
            </w:r>
            <w:r w:rsidR="00EC05B1">
              <w:t>4</w:t>
            </w:r>
            <w:r>
              <w:t xml:space="preserve"> - 20</w:t>
            </w:r>
            <w:r w:rsidR="00EC05B1">
              <w:t>13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</w:pPr>
            <w:r>
              <w:t>3.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dzieci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C05B1" w:rsidP="00AA6A4D">
            <w:pPr>
              <w:tabs>
                <w:tab w:val="left" w:pos="360"/>
              </w:tabs>
              <w:jc w:val="center"/>
            </w:pPr>
            <w:r>
              <w:t>2012</w:t>
            </w:r>
            <w:r w:rsidR="003649F7">
              <w:t xml:space="preserve"> </w:t>
            </w:r>
            <w:r>
              <w:t>- 2011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</w:pPr>
            <w:r>
              <w:t>4.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dzieci starsze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C05B1" w:rsidP="00AA6A4D">
            <w:pPr>
              <w:tabs>
                <w:tab w:val="left" w:pos="360"/>
              </w:tabs>
              <w:jc w:val="center"/>
            </w:pPr>
            <w:r>
              <w:t>2010</w:t>
            </w:r>
            <w:r w:rsidR="00EF1E50">
              <w:t xml:space="preserve"> - 200</w:t>
            </w:r>
            <w:r>
              <w:t>9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</w:pPr>
            <w:r>
              <w:t>5.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  <w:rPr>
                <w:lang w:val="en-US"/>
              </w:rPr>
            </w:pPr>
            <w:r>
              <w:t>młodzik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AA6A4D">
            <w:pPr>
              <w:tabs>
                <w:tab w:val="left" w:pos="360"/>
              </w:tabs>
              <w:jc w:val="center"/>
            </w:pPr>
            <w:r>
              <w:rPr>
                <w:lang w:val="en-US"/>
              </w:rPr>
              <w:t>200</w:t>
            </w:r>
            <w:r w:rsidR="00EC05B1">
              <w:rPr>
                <w:lang w:val="en-US"/>
              </w:rPr>
              <w:t>8</w:t>
            </w:r>
            <w:r>
              <w:rPr>
                <w:lang w:val="en-US"/>
              </w:rPr>
              <w:t xml:space="preserve"> - 200</w:t>
            </w:r>
            <w:r w:rsidR="00EC05B1">
              <w:rPr>
                <w:lang w:val="en-US"/>
              </w:rPr>
              <w:t>7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junior </w:t>
            </w:r>
            <w:proofErr w:type="spellStart"/>
            <w:r>
              <w:rPr>
                <w:lang w:val="en-US"/>
              </w:rPr>
              <w:t>młodszy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AA6A4D">
            <w:pPr>
              <w:tabs>
                <w:tab w:val="left" w:pos="360"/>
              </w:tabs>
              <w:jc w:val="center"/>
            </w:pPr>
            <w:r>
              <w:rPr>
                <w:lang w:val="en-US"/>
              </w:rPr>
              <w:t>200</w:t>
            </w:r>
            <w:r w:rsidR="00EC05B1">
              <w:rPr>
                <w:lang w:val="en-US"/>
              </w:rPr>
              <w:t>6</w:t>
            </w:r>
            <w:r>
              <w:rPr>
                <w:lang w:val="en-US"/>
              </w:rPr>
              <w:t xml:space="preserve"> - 200</w:t>
            </w:r>
            <w:r w:rsidR="00EC05B1">
              <w:rPr>
                <w:lang w:val="en-US"/>
              </w:rPr>
              <w:t>5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rPr>
                <w:lang w:val="en-US"/>
              </w:rPr>
              <w:t>junior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AA6A4D">
            <w:pPr>
              <w:tabs>
                <w:tab w:val="left" w:pos="360"/>
              </w:tabs>
              <w:jc w:val="center"/>
            </w:pPr>
            <w:r>
              <w:t>200</w:t>
            </w:r>
            <w:r w:rsidR="00EC05B1">
              <w:t>4</w:t>
            </w:r>
            <w:r w:rsidR="00CB425C">
              <w:t xml:space="preserve"> - 2000</w:t>
            </w:r>
          </w:p>
        </w:tc>
      </w:tr>
      <w:tr w:rsidR="00EF1E50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</w:pPr>
            <w:r>
              <w:t>8.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Default="00EF1E50" w:rsidP="00680031">
            <w:pPr>
              <w:tabs>
                <w:tab w:val="left" w:pos="360"/>
              </w:tabs>
              <w:jc w:val="center"/>
            </w:pPr>
            <w:r>
              <w:t>młodzież policealna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Default="00EF1E50" w:rsidP="00AA6A4D">
            <w:pPr>
              <w:tabs>
                <w:tab w:val="left" w:pos="360"/>
              </w:tabs>
              <w:jc w:val="center"/>
            </w:pPr>
            <w:r>
              <w:t>199</w:t>
            </w:r>
            <w:r w:rsidR="00CB425C">
              <w:t>9</w:t>
            </w:r>
            <w:r>
              <w:t xml:space="preserve"> i starsi</w:t>
            </w:r>
          </w:p>
        </w:tc>
      </w:tr>
    </w:tbl>
    <w:p w:rsidR="00EF1E50" w:rsidRDefault="00EF1E50" w:rsidP="00EF1E50">
      <w:pPr>
        <w:tabs>
          <w:tab w:val="left" w:pos="709"/>
        </w:tabs>
        <w:ind w:left="715" w:hanging="6"/>
      </w:pPr>
      <w:r>
        <w:t>Tabela 2. Kategorie wiekowe</w:t>
      </w:r>
    </w:p>
    <w:p w:rsidR="00EF1E50" w:rsidRDefault="00EF1E50" w:rsidP="00EF1E50">
      <w:pPr>
        <w:spacing w:before="240"/>
        <w:ind w:left="372"/>
      </w:pPr>
      <w:r>
        <w:t>Kolejność startu: od kategorii 1 do kategorii 8.</w:t>
      </w:r>
    </w:p>
    <w:p w:rsidR="00EF1E50" w:rsidRDefault="00EF1E50" w:rsidP="00EF1E50">
      <w:pPr>
        <w:spacing w:before="240"/>
        <w:ind w:left="565" w:hanging="282"/>
      </w:pPr>
      <w:r>
        <w:t xml:space="preserve">4. Zasady rozgrywania konkurencji </w:t>
      </w:r>
    </w:p>
    <w:p w:rsidR="00EF1E50" w:rsidRDefault="00EF1E50" w:rsidP="00EF1E50">
      <w:pPr>
        <w:spacing w:before="120"/>
        <w:ind w:left="567"/>
      </w:pPr>
      <w:r>
        <w:t>W każdej eliminacji oraz w finale odbędą się konkurencje zgodnie z tabelą 1*</w:t>
      </w:r>
    </w:p>
    <w:p w:rsidR="00EF1E50" w:rsidRDefault="00EF1E50" w:rsidP="00EF1E50">
      <w:pPr>
        <w:numPr>
          <w:ilvl w:val="0"/>
          <w:numId w:val="2"/>
        </w:numPr>
        <w:spacing w:before="120"/>
      </w:pPr>
      <w:r>
        <w:t>Slalom Gigant w jednym przejeździe. Dopuszcza się rozegranie dwóch przejazdów – wówczas liczy się czas łączny.</w:t>
      </w:r>
    </w:p>
    <w:p w:rsidR="00EF1E50" w:rsidRDefault="00EF1E50" w:rsidP="00EF1E50">
      <w:pPr>
        <w:numPr>
          <w:ilvl w:val="0"/>
          <w:numId w:val="2"/>
        </w:numPr>
        <w:ind w:left="1281" w:hanging="357"/>
      </w:pPr>
      <w:r>
        <w:t xml:space="preserve">Kombi Race w jednym przejeździe. Dopuszcza się rozegranie slalomu (2 przejazdy – liczy się czas łączny) lub slalomu </w:t>
      </w:r>
      <w:proofErr w:type="spellStart"/>
      <w:r>
        <w:t>carvingowego</w:t>
      </w:r>
      <w:proofErr w:type="spellEnd"/>
      <w:r>
        <w:t>.</w:t>
      </w:r>
    </w:p>
    <w:p w:rsidR="00EF1E50" w:rsidRDefault="00EF1E50" w:rsidP="00EF1E50">
      <w:pPr>
        <w:pStyle w:val="Tekstpodstawowywcity31"/>
      </w:pPr>
      <w:r>
        <w:t>* - dopuszcza się rozegranie tylko jednej konkurencji.</w:t>
      </w:r>
    </w:p>
    <w:p w:rsidR="00EF1E50" w:rsidRDefault="00EF1E50" w:rsidP="00EF1E50">
      <w:pPr>
        <w:pStyle w:val="Tekstpodstawowywcity31"/>
      </w:pPr>
      <w:r>
        <w:t>Zawody</w:t>
      </w:r>
      <w:r w:rsidR="0038651A">
        <w:t xml:space="preserve"> odbywają się zgodnie z</w:t>
      </w:r>
      <w:r>
        <w:t xml:space="preserve"> regulaminem każdej eliminacji.</w:t>
      </w:r>
    </w:p>
    <w:p w:rsidR="00EF1E50" w:rsidRDefault="00EF1E50" w:rsidP="00EF1E50">
      <w:pPr>
        <w:pStyle w:val="Tekstpodstawowywcity31"/>
        <w:spacing w:before="0"/>
      </w:pPr>
      <w:r>
        <w:lastRenderedPageBreak/>
        <w:t xml:space="preserve">W przypadku braku możliwości rozegrania którejkolwiek z w/w konkurencji zawody odbywają się, jako slalomy </w:t>
      </w:r>
      <w:proofErr w:type="spellStart"/>
      <w:r>
        <w:t>biegane</w:t>
      </w:r>
      <w:proofErr w:type="spellEnd"/>
      <w:r>
        <w:t xml:space="preserve"> na terenie Parku </w:t>
      </w:r>
      <w:proofErr w:type="spellStart"/>
      <w:r>
        <w:t>Szczęśliwickiego</w:t>
      </w:r>
      <w:proofErr w:type="spellEnd"/>
      <w:r>
        <w:t xml:space="preserve"> zgodnie z regulaminem rozgrywania slalomów </w:t>
      </w:r>
      <w:proofErr w:type="spellStart"/>
      <w:r>
        <w:t>bieganych</w:t>
      </w:r>
      <w:proofErr w:type="spellEnd"/>
      <w:r>
        <w:t>.</w:t>
      </w:r>
    </w:p>
    <w:p w:rsidR="00EF1E50" w:rsidRDefault="00EF1E50" w:rsidP="00EF1E50">
      <w:pPr>
        <w:pStyle w:val="Tekstpodstawowywcity31"/>
        <w:spacing w:before="0"/>
      </w:pPr>
    </w:p>
    <w:p w:rsidR="00EF1E50" w:rsidRDefault="00EF1E50" w:rsidP="00EF1E50">
      <w:pPr>
        <w:pStyle w:val="Tekstpodstawowywcity31"/>
        <w:spacing w:before="0"/>
      </w:pPr>
    </w:p>
    <w:p w:rsidR="00AA6A4D" w:rsidRDefault="00AA6A4D" w:rsidP="00EF1E50">
      <w:pPr>
        <w:pStyle w:val="Tekstpodstawowywcity31"/>
        <w:spacing w:before="0"/>
      </w:pPr>
    </w:p>
    <w:p w:rsidR="00EF1E50" w:rsidRDefault="00EF1E50" w:rsidP="00EF1E50">
      <w:pPr>
        <w:spacing w:before="240"/>
        <w:ind w:left="565" w:hanging="282"/>
      </w:pPr>
      <w:r>
        <w:t>5. Warunki uczestnictwa</w:t>
      </w:r>
    </w:p>
    <w:p w:rsidR="00EF1E50" w:rsidRDefault="00EF1E50" w:rsidP="00EF1E50">
      <w:pPr>
        <w:pStyle w:val="Tekstpodstawowywcity31"/>
      </w:pPr>
      <w:r>
        <w:t>W zawodach startują zawodnicy zgłoszeni przez kluby, szkoły oraz niezrzeszeni.</w:t>
      </w:r>
    </w:p>
    <w:p w:rsidR="00EF1E50" w:rsidRDefault="00EF1E50" w:rsidP="00EF1E50">
      <w:pPr>
        <w:ind w:left="567"/>
        <w:jc w:val="both"/>
      </w:pPr>
      <w:r>
        <w:t>Każdy uczestnik bierze udział w zawodach na własne ryzyko i odpowiedzialność. Wszyscy uczestnicy winni być ubezpieczeni od nieszczęśliwych wypadków</w:t>
      </w:r>
      <w:r>
        <w:rPr>
          <w:rFonts w:ascii="Tahoma" w:hAnsi="Tahoma" w:cs="Tahoma"/>
        </w:rPr>
        <w:t xml:space="preserve"> </w:t>
      </w:r>
      <w:r>
        <w:t>oraz posiadać aktualne badania lekarskie.</w:t>
      </w:r>
    </w:p>
    <w:p w:rsidR="00EF1E50" w:rsidRDefault="00EF1E50" w:rsidP="00EF1E50">
      <w:pPr>
        <w:spacing w:before="240"/>
        <w:ind w:left="284"/>
        <w:jc w:val="both"/>
      </w:pPr>
      <w:r>
        <w:t>6. Klasyfikacja indywidualna</w:t>
      </w:r>
    </w:p>
    <w:p w:rsidR="00EF1E50" w:rsidRDefault="00EF1E50" w:rsidP="00EF1E50">
      <w:pPr>
        <w:pStyle w:val="Tekstpodstawowywcity31"/>
      </w:pPr>
      <w:r>
        <w:t xml:space="preserve">Zawodnicy uzyskują punkty za każdą rozegraną konkurencję. </w:t>
      </w:r>
    </w:p>
    <w:p w:rsidR="00EF1E50" w:rsidRDefault="00EF1E50" w:rsidP="00EF1E50">
      <w:pPr>
        <w:pStyle w:val="Tekstpodstawowywcity31"/>
      </w:pPr>
      <w:r>
        <w:t>Wszystkie konkurencje są jednakowo punktowane.</w:t>
      </w:r>
    </w:p>
    <w:p w:rsidR="00EF1E50" w:rsidRDefault="00EF1E50" w:rsidP="00EF1E50">
      <w:pPr>
        <w:ind w:left="480"/>
      </w:pP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37"/>
      </w:tblGrid>
      <w:tr w:rsidR="00EF1E50" w:rsidTr="00680031">
        <w:tc>
          <w:tcPr>
            <w:tcW w:w="633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340" w:type="dxa"/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EF1E50" w:rsidTr="00680031">
        <w:tc>
          <w:tcPr>
            <w:tcW w:w="633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punkty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40" w:type="dxa"/>
          </w:tcPr>
          <w:p w:rsidR="00EF1E50" w:rsidRDefault="00EF1E50" w:rsidP="006800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</w:tbl>
    <w:p w:rsidR="00EF1E50" w:rsidRDefault="00EF1E50" w:rsidP="00EF1E50">
      <w:pPr>
        <w:ind w:left="480"/>
      </w:pPr>
    </w:p>
    <w:p w:rsidR="00EF1E50" w:rsidRDefault="00EF1E50" w:rsidP="00EF1E50">
      <w:pPr>
        <w:pStyle w:val="Tekstpodstawowywcity31"/>
        <w:spacing w:before="0"/>
      </w:pPr>
      <w:r>
        <w:t>Miejsce 31 i dalsze – 3 pkt. Zawodnik nie startujący, zdyskwalifikowany lub który nie ukończył konkurencji 0 pkt.</w:t>
      </w:r>
    </w:p>
    <w:p w:rsidR="00EF1E50" w:rsidRDefault="00EF1E50" w:rsidP="00EF1E50">
      <w:pPr>
        <w:pStyle w:val="Tekstpodstawowywcity31"/>
        <w:spacing w:after="120"/>
      </w:pPr>
      <w:r>
        <w:t>Ilość wyników liczonych do klasyfikacji indywidualnej jest podana w poniższej tabeli:</w:t>
      </w:r>
    </w:p>
    <w:tbl>
      <w:tblPr>
        <w:tblW w:w="0" w:type="auto"/>
        <w:tblInd w:w="78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86"/>
        <w:gridCol w:w="3007"/>
      </w:tblGrid>
      <w:tr w:rsidR="00EF1E50" w:rsidTr="00680031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Wyniki liczone do klasyfikacji indywidualnej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Liczba rozegranych konkurencji</w:t>
            </w:r>
          </w:p>
        </w:tc>
      </w:tr>
      <w:tr w:rsidR="00EF1E50" w:rsidTr="00680031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5-6</w:t>
            </w:r>
          </w:p>
        </w:tc>
      </w:tr>
      <w:tr w:rsidR="00EF1E50" w:rsidTr="00680031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4</w:t>
            </w:r>
          </w:p>
        </w:tc>
      </w:tr>
      <w:tr w:rsidR="00EF1E50" w:rsidTr="00680031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Default="00EF1E50" w:rsidP="00680031">
            <w:pPr>
              <w:jc w:val="center"/>
            </w:pPr>
            <w:r>
              <w:t>3</w:t>
            </w:r>
          </w:p>
        </w:tc>
      </w:tr>
    </w:tbl>
    <w:p w:rsidR="00EF1E50" w:rsidRDefault="00EF1E50" w:rsidP="00EF1E50">
      <w:pPr>
        <w:spacing w:before="120"/>
        <w:ind w:left="480"/>
      </w:pPr>
      <w:r>
        <w:t>W przypadku uzyskania równej ilości punktów o kolejności decyduje:</w:t>
      </w:r>
    </w:p>
    <w:p w:rsidR="00EF1E50" w:rsidRDefault="00EF1E50" w:rsidP="00EF1E50">
      <w:pPr>
        <w:tabs>
          <w:tab w:val="left" w:pos="2136"/>
        </w:tabs>
        <w:spacing w:before="120"/>
        <w:ind w:left="2136" w:hanging="360"/>
      </w:pPr>
      <w:r>
        <w:t>1.</w:t>
      </w:r>
      <w:r>
        <w:tab/>
        <w:t>Suma punktów uzyskanych we wszystkich rozegranych konkurencjach.</w:t>
      </w:r>
    </w:p>
    <w:p w:rsidR="00EF1E50" w:rsidRDefault="00EF1E50" w:rsidP="00EF1E50">
      <w:pPr>
        <w:tabs>
          <w:tab w:val="left" w:pos="2136"/>
        </w:tabs>
        <w:ind w:left="2132" w:hanging="357"/>
      </w:pPr>
      <w:r>
        <w:t>2.</w:t>
      </w:r>
      <w:r>
        <w:tab/>
        <w:t>Miejsce uzyskane w gigancie w Finale.</w:t>
      </w:r>
    </w:p>
    <w:p w:rsidR="00EF1E50" w:rsidRDefault="00EF1E50" w:rsidP="00EF1E50">
      <w:pPr>
        <w:tabs>
          <w:tab w:val="left" w:pos="2136"/>
        </w:tabs>
        <w:ind w:left="2132" w:hanging="357"/>
      </w:pPr>
      <w:r>
        <w:t>3.</w:t>
      </w:r>
      <w:r>
        <w:tab/>
        <w:t>Najlepsze miejsce uzyskane w dowolnej konkurencji w dowolnej eliminacji.</w:t>
      </w:r>
    </w:p>
    <w:p w:rsidR="00EF1E50" w:rsidRDefault="00EF1E50" w:rsidP="00EF1E50">
      <w:pPr>
        <w:tabs>
          <w:tab w:val="left" w:pos="643"/>
        </w:tabs>
        <w:spacing w:before="240"/>
        <w:ind w:left="643" w:hanging="360"/>
      </w:pPr>
      <w:r>
        <w:t>7. Klasyfikacja zespołowa klubów.</w:t>
      </w:r>
    </w:p>
    <w:p w:rsidR="00EF1E50" w:rsidRDefault="00EF1E50" w:rsidP="00EF1E50">
      <w:pPr>
        <w:spacing w:before="120"/>
        <w:ind w:left="426"/>
      </w:pPr>
      <w:r>
        <w:t>Do klasyfikacji zespołowej klubów  liczone będą punkty uzyskane przez wszystkich startujących z danego klubu  zaliczone do klasyfikacji indywidualnej.</w:t>
      </w:r>
    </w:p>
    <w:p w:rsidR="00EF1E50" w:rsidRDefault="00EF1E50" w:rsidP="00EF1E50">
      <w:pPr>
        <w:tabs>
          <w:tab w:val="left" w:pos="643"/>
        </w:tabs>
        <w:spacing w:before="240"/>
        <w:ind w:left="643" w:hanging="360"/>
      </w:pPr>
      <w:r>
        <w:t>8. Nagrody:</w:t>
      </w:r>
    </w:p>
    <w:p w:rsidR="00EF1E50" w:rsidRDefault="00EF1E50" w:rsidP="00EF1E50">
      <w:pPr>
        <w:pStyle w:val="Nagwek"/>
        <w:tabs>
          <w:tab w:val="clear" w:pos="4536"/>
          <w:tab w:val="clear" w:pos="9072"/>
          <w:tab w:val="left" w:pos="643"/>
        </w:tabs>
        <w:ind w:left="567"/>
      </w:pPr>
      <w:r>
        <w:t xml:space="preserve"> </w:t>
      </w:r>
      <w:r>
        <w:rPr>
          <w:u w:val="single"/>
        </w:rPr>
        <w:t>Indywidualne</w:t>
      </w:r>
      <w:r>
        <w:t xml:space="preserve"> (z podziałem na dziewczęta i chłopców):</w:t>
      </w:r>
    </w:p>
    <w:p w:rsidR="00EF1E50" w:rsidRDefault="00EF1E50" w:rsidP="00EF1E50">
      <w:pPr>
        <w:ind w:left="425"/>
      </w:pPr>
      <w:r>
        <w:t>W każdej eliminacji za każdą konkurencję:</w:t>
      </w:r>
    </w:p>
    <w:p w:rsidR="00EF1E50" w:rsidRDefault="00EF1E50" w:rsidP="00EF1E50">
      <w:pPr>
        <w:numPr>
          <w:ilvl w:val="0"/>
          <w:numId w:val="3"/>
        </w:numPr>
      </w:pPr>
      <w:r>
        <w:t xml:space="preserve">miejsca 1-3 </w:t>
      </w:r>
      <w:r>
        <w:tab/>
      </w:r>
      <w:r>
        <w:tab/>
      </w:r>
      <w:r>
        <w:tab/>
        <w:t>medale</w:t>
      </w:r>
    </w:p>
    <w:p w:rsidR="00EF1E50" w:rsidRDefault="00EF1E50" w:rsidP="00EF1E50">
      <w:pPr>
        <w:numPr>
          <w:ilvl w:val="0"/>
          <w:numId w:val="3"/>
        </w:numPr>
        <w:ind w:left="1361" w:hanging="357"/>
      </w:pPr>
      <w:r>
        <w:t xml:space="preserve">miejsca 1-6 </w:t>
      </w:r>
      <w:r>
        <w:tab/>
      </w:r>
      <w:r>
        <w:tab/>
      </w:r>
      <w:r>
        <w:tab/>
        <w:t>dyplomy</w:t>
      </w:r>
    </w:p>
    <w:p w:rsidR="00EF1E50" w:rsidRDefault="00EF1E50" w:rsidP="00EF1E50">
      <w:pPr>
        <w:tabs>
          <w:tab w:val="left" w:pos="1363"/>
        </w:tabs>
        <w:ind w:left="426"/>
      </w:pPr>
      <w:r>
        <w:t>W końcowej klasyfikacji:</w:t>
      </w:r>
    </w:p>
    <w:p w:rsidR="00EF1E50" w:rsidRDefault="00EF1E50" w:rsidP="00EF1E50">
      <w:pPr>
        <w:numPr>
          <w:ilvl w:val="0"/>
          <w:numId w:val="3"/>
        </w:numPr>
      </w:pPr>
      <w:r>
        <w:t xml:space="preserve">miejsca 1-3 </w:t>
      </w:r>
      <w:r>
        <w:tab/>
      </w:r>
      <w:r>
        <w:tab/>
      </w:r>
      <w:r>
        <w:tab/>
        <w:t>puchary lub medale</w:t>
      </w:r>
    </w:p>
    <w:p w:rsidR="00EF1E50" w:rsidRDefault="00EF1E50" w:rsidP="00EF1E50">
      <w:pPr>
        <w:numPr>
          <w:ilvl w:val="0"/>
          <w:numId w:val="3"/>
        </w:numPr>
        <w:ind w:left="1361" w:hanging="357"/>
        <w:rPr>
          <w:u w:val="single"/>
        </w:rPr>
      </w:pPr>
      <w:r>
        <w:t xml:space="preserve">miejsca 1-6 </w:t>
      </w:r>
      <w:r>
        <w:tab/>
      </w:r>
      <w:r>
        <w:tab/>
      </w:r>
      <w:r>
        <w:tab/>
        <w:t>dyplomy</w:t>
      </w:r>
    </w:p>
    <w:p w:rsidR="00EF1E50" w:rsidRDefault="00EF1E50" w:rsidP="00EF1E50">
      <w:pPr>
        <w:pStyle w:val="Nagwek"/>
        <w:tabs>
          <w:tab w:val="clear" w:pos="4536"/>
          <w:tab w:val="clear" w:pos="9072"/>
          <w:tab w:val="left" w:pos="643"/>
        </w:tabs>
        <w:ind w:left="567"/>
      </w:pPr>
      <w:r>
        <w:rPr>
          <w:u w:val="single"/>
        </w:rPr>
        <w:t>Zespołowe</w:t>
      </w:r>
    </w:p>
    <w:p w:rsidR="00EF1E50" w:rsidRDefault="00EF1E50" w:rsidP="00EF1E50">
      <w:pPr>
        <w:tabs>
          <w:tab w:val="left" w:pos="1363"/>
        </w:tabs>
        <w:ind w:left="426"/>
      </w:pPr>
      <w:r>
        <w:t>W końcowej klasyfikacji zostaną przyznane:</w:t>
      </w:r>
    </w:p>
    <w:p w:rsidR="00EF1E50" w:rsidRDefault="00EF1E50" w:rsidP="00EF1E50">
      <w:pPr>
        <w:numPr>
          <w:ilvl w:val="0"/>
          <w:numId w:val="3"/>
        </w:numPr>
      </w:pPr>
      <w:r>
        <w:t xml:space="preserve">miejsca 1-3 </w:t>
      </w:r>
      <w:r>
        <w:tab/>
      </w:r>
      <w:r>
        <w:tab/>
      </w:r>
      <w:r>
        <w:tab/>
        <w:t>puchary</w:t>
      </w:r>
    </w:p>
    <w:p w:rsidR="00EF1E50" w:rsidRDefault="00EF1E50" w:rsidP="00EF1E50">
      <w:pPr>
        <w:numPr>
          <w:ilvl w:val="0"/>
          <w:numId w:val="3"/>
        </w:numPr>
        <w:ind w:left="1361" w:hanging="357"/>
      </w:pPr>
      <w:r>
        <w:t xml:space="preserve">miejsca 1-6 </w:t>
      </w:r>
      <w:r>
        <w:tab/>
      </w:r>
      <w:r>
        <w:tab/>
      </w:r>
      <w:r>
        <w:tab/>
        <w:t>dyplomy</w:t>
      </w:r>
    </w:p>
    <w:p w:rsidR="00EF1E50" w:rsidRDefault="00EF1E50" w:rsidP="00377B55">
      <w:pPr>
        <w:ind w:left="1004"/>
      </w:pPr>
    </w:p>
    <w:p w:rsidR="00EF1E50" w:rsidRDefault="00EF1E50" w:rsidP="00EF1E50">
      <w:pPr>
        <w:spacing w:before="120"/>
        <w:ind w:left="425"/>
      </w:pPr>
      <w:r>
        <w:t>Organizator zastrzega sobie prawo do zmian zasad opisanych w tym punkcie. Zasady te ogłaszane są w regulaminie przed każdą eliminacją oraz finałem.</w:t>
      </w:r>
    </w:p>
    <w:p w:rsidR="00EF1E50" w:rsidRDefault="00EF1E50" w:rsidP="00EF1E50">
      <w:pPr>
        <w:tabs>
          <w:tab w:val="left" w:pos="643"/>
        </w:tabs>
        <w:spacing w:before="240"/>
        <w:ind w:left="360"/>
      </w:pPr>
      <w:r>
        <w:lastRenderedPageBreak/>
        <w:t>9. Zgłoszenia</w:t>
      </w:r>
    </w:p>
    <w:p w:rsidR="00EF1E50" w:rsidRDefault="00EF1E50" w:rsidP="00EF1E50">
      <w:pPr>
        <w:spacing w:before="120"/>
        <w:ind w:left="482"/>
      </w:pPr>
      <w:r>
        <w:t>Zgłoszenia do zawodów należy dostarczać w terminie określonym oddzielnym komunikatem przez organizatora poszczególnych eliminacji.</w:t>
      </w:r>
      <w:r>
        <w:br/>
        <w:t>W zgłoszeniu należy podać przynależność klubową lub numer i adres szkoły zawodnika.</w:t>
      </w:r>
    </w:p>
    <w:p w:rsidR="00EF1E50" w:rsidRDefault="00EF1E50" w:rsidP="00EF1E50">
      <w:pPr>
        <w:tabs>
          <w:tab w:val="left" w:pos="643"/>
        </w:tabs>
        <w:spacing w:before="240"/>
        <w:ind w:left="643" w:hanging="360"/>
      </w:pPr>
      <w:r>
        <w:t>10. Interpretacja regulaminu</w:t>
      </w:r>
    </w:p>
    <w:p w:rsidR="006F73C9" w:rsidRDefault="00EF1E50" w:rsidP="00CA3FF3">
      <w:pPr>
        <w:spacing w:before="120"/>
        <w:ind w:left="709"/>
      </w:pPr>
      <w:r>
        <w:t>Interpretacja niniejszego regulaminu leży w gestii organizatora Warszawskiej Ligi Narciarskiej.</w:t>
      </w:r>
    </w:p>
    <w:sectPr w:rsidR="006F73C9" w:rsidSect="00CA3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BE" w:rsidRDefault="00A709BE" w:rsidP="000245A6">
      <w:r>
        <w:separator/>
      </w:r>
    </w:p>
  </w:endnote>
  <w:endnote w:type="continuationSeparator" w:id="0">
    <w:p w:rsidR="00A709BE" w:rsidRDefault="00A709BE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9" w:rsidRDefault="00354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F3" w:rsidRDefault="002E72FB">
    <w:pPr>
      <w:pStyle w:val="Stopka"/>
    </w:pPr>
    <w:r>
      <w:rPr>
        <w:noProof/>
        <w:lang w:eastAsia="pl-PL"/>
      </w:rPr>
      <w:drawing>
        <wp:inline distT="0" distB="0" distL="0" distR="0">
          <wp:extent cx="6122035" cy="12134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WKN sponsorz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035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9" w:rsidRDefault="00354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BE" w:rsidRDefault="00A709BE" w:rsidP="000245A6">
      <w:r>
        <w:separator/>
      </w:r>
    </w:p>
  </w:footnote>
  <w:footnote w:type="continuationSeparator" w:id="0">
    <w:p w:rsidR="00A709BE" w:rsidRDefault="00A709BE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9" w:rsidRDefault="003546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E5" w:rsidRDefault="00EC05B1" w:rsidP="00CA35E5">
    <w:pPr>
      <w:tabs>
        <w:tab w:val="center" w:pos="4392"/>
        <w:tab w:val="right" w:pos="8787"/>
      </w:tabs>
      <w:ind w:left="-284"/>
    </w:pPr>
    <w:r>
      <w:t>WLN 2020</w:t>
    </w:r>
    <w:r w:rsidR="00CA35E5">
      <w:t xml:space="preserve"> - Regulamin całego cyklu</w:t>
    </w:r>
    <w:r w:rsidR="00CA35E5">
      <w:tab/>
    </w:r>
    <w:r w:rsidR="00CA35E5">
      <w:tab/>
      <w:t xml:space="preserve">str. </w:t>
    </w:r>
    <w:r w:rsidR="00DC3502">
      <w:fldChar w:fldCharType="begin"/>
    </w:r>
    <w:r w:rsidR="00CA35E5">
      <w:instrText xml:space="preserve"> PAGE   \* MERGEFORMAT </w:instrText>
    </w:r>
    <w:r w:rsidR="00DC3502">
      <w:fldChar w:fldCharType="separate"/>
    </w:r>
    <w:r w:rsidR="00371456">
      <w:rPr>
        <w:noProof/>
      </w:rPr>
      <w:t>3</w:t>
    </w:r>
    <w:r w:rsidR="00DC3502">
      <w:fldChar w:fldCharType="end"/>
    </w:r>
  </w:p>
  <w:p w:rsidR="000245A6" w:rsidRDefault="00CA3FF3" w:rsidP="00905E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81550" cy="885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9" w:rsidRDefault="00354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3540F"/>
    <w:rsid w:val="00074FFF"/>
    <w:rsid w:val="00083A26"/>
    <w:rsid w:val="0011473B"/>
    <w:rsid w:val="00166279"/>
    <w:rsid w:val="00196944"/>
    <w:rsid w:val="001D00CB"/>
    <w:rsid w:val="00205309"/>
    <w:rsid w:val="00210FA8"/>
    <w:rsid w:val="002669D6"/>
    <w:rsid w:val="002D51BE"/>
    <w:rsid w:val="002E72FB"/>
    <w:rsid w:val="00315244"/>
    <w:rsid w:val="00336545"/>
    <w:rsid w:val="00354669"/>
    <w:rsid w:val="003649F7"/>
    <w:rsid w:val="00371456"/>
    <w:rsid w:val="00377B55"/>
    <w:rsid w:val="0038651A"/>
    <w:rsid w:val="00465101"/>
    <w:rsid w:val="004708A4"/>
    <w:rsid w:val="005610CF"/>
    <w:rsid w:val="00562202"/>
    <w:rsid w:val="005F5B91"/>
    <w:rsid w:val="00623792"/>
    <w:rsid w:val="00644091"/>
    <w:rsid w:val="006B2C03"/>
    <w:rsid w:val="006C3526"/>
    <w:rsid w:val="006F73C9"/>
    <w:rsid w:val="00705CC1"/>
    <w:rsid w:val="007568D2"/>
    <w:rsid w:val="00852CFD"/>
    <w:rsid w:val="008A3909"/>
    <w:rsid w:val="008A63F3"/>
    <w:rsid w:val="008B771E"/>
    <w:rsid w:val="008B7C3A"/>
    <w:rsid w:val="00905ECE"/>
    <w:rsid w:val="00957A4A"/>
    <w:rsid w:val="00984664"/>
    <w:rsid w:val="009A4559"/>
    <w:rsid w:val="00A42471"/>
    <w:rsid w:val="00A709BE"/>
    <w:rsid w:val="00A840E3"/>
    <w:rsid w:val="00AA6A4D"/>
    <w:rsid w:val="00B14E01"/>
    <w:rsid w:val="00B756EB"/>
    <w:rsid w:val="00C34D86"/>
    <w:rsid w:val="00CA35E5"/>
    <w:rsid w:val="00CA3FF3"/>
    <w:rsid w:val="00CB425C"/>
    <w:rsid w:val="00D462B4"/>
    <w:rsid w:val="00DC3502"/>
    <w:rsid w:val="00E83067"/>
    <w:rsid w:val="00EC05B1"/>
    <w:rsid w:val="00EF1E50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B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E0B6-F4C3-41F5-8EDC-78FB48C7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Marta</cp:lastModifiedBy>
  <cp:revision>3</cp:revision>
  <dcterms:created xsi:type="dcterms:W3CDTF">2020-11-17T08:37:00Z</dcterms:created>
  <dcterms:modified xsi:type="dcterms:W3CDTF">2020-11-17T08:47:00Z</dcterms:modified>
</cp:coreProperties>
</file>