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D3E6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5D2963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09A8AA" w14:textId="77777777" w:rsidR="008E3885" w:rsidRPr="007E7487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</w:t>
      </w:r>
      <w:r w:rsidRPr="007E7487">
        <w:rPr>
          <w:rFonts w:ascii="Arial" w:hAnsi="Arial" w:cs="Arial"/>
          <w:b/>
          <w:bCs/>
          <w:sz w:val="28"/>
          <w:szCs w:val="28"/>
        </w:rPr>
        <w:t>X Puchar Rodzinny im. Janusza Pawlika</w:t>
      </w:r>
    </w:p>
    <w:p w14:paraId="0B98323D" w14:textId="77777777" w:rsidR="008E3885" w:rsidRPr="007E7487" w:rsidRDefault="008E3885" w:rsidP="008E3885">
      <w:pPr>
        <w:ind w:left="28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NARCIARSKI PUCHAR MAZOWSZA</w:t>
      </w:r>
    </w:p>
    <w:p w14:paraId="68CC15A4" w14:textId="77777777" w:rsidR="008E3885" w:rsidRDefault="008E3885" w:rsidP="008E3885">
      <w:pPr>
        <w:pStyle w:val="Nagwek1"/>
        <w:keepLines w:val="0"/>
        <w:widowControl w:val="0"/>
        <w:tabs>
          <w:tab w:val="num" w:pos="0"/>
        </w:tabs>
        <w:overflowPunct w:val="0"/>
        <w:spacing w:before="0"/>
        <w:ind w:left="282"/>
        <w:jc w:val="center"/>
      </w:pPr>
    </w:p>
    <w:p w14:paraId="7867195B" w14:textId="7EF2BC9F" w:rsidR="008E3885" w:rsidRDefault="003E55C5" w:rsidP="008E3885">
      <w:pPr>
        <w:pStyle w:val="Nagwek1"/>
        <w:keepLines w:val="0"/>
        <w:widowControl w:val="0"/>
        <w:tabs>
          <w:tab w:val="num" w:pos="0"/>
        </w:tabs>
        <w:overflowPunct w:val="0"/>
        <w:spacing w:before="0"/>
        <w:ind w:left="282"/>
        <w:jc w:val="center"/>
        <w:rPr>
          <w:b/>
          <w:color w:val="auto"/>
        </w:rPr>
      </w:pPr>
      <w:r w:rsidRPr="003E55C5">
        <w:rPr>
          <w:b/>
          <w:color w:val="auto"/>
        </w:rPr>
        <w:t xml:space="preserve">Komunikat  nr </w:t>
      </w:r>
      <w:r w:rsidR="002F2D45">
        <w:rPr>
          <w:b/>
          <w:color w:val="auto"/>
        </w:rPr>
        <w:t>3</w:t>
      </w:r>
    </w:p>
    <w:p w14:paraId="413B1A92" w14:textId="77777777" w:rsidR="002F2D45" w:rsidRPr="002F2D45" w:rsidRDefault="002F2D45" w:rsidP="002F2D45"/>
    <w:p w14:paraId="136D1420" w14:textId="10D282E8" w:rsid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  <w:r w:rsidRPr="002F2D45">
        <w:rPr>
          <w:rFonts w:ascii="Arial" w:eastAsia="Arial" w:hAnsi="Arial" w:cs="Arial"/>
          <w:kern w:val="1"/>
          <w:u w:val="single"/>
        </w:rPr>
        <w:t>HARMONOGRAM ZAWODÓW</w:t>
      </w:r>
    </w:p>
    <w:p w14:paraId="76F4ADEF" w14:textId="77777777" w:rsidR="000E36A9" w:rsidRPr="002F2D45" w:rsidRDefault="000E36A9" w:rsidP="002F2D45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5AA9BB9B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3C8F1B0D" w14:textId="01C61907" w:rsidR="002F2D45" w:rsidRPr="009B270F" w:rsidRDefault="009B270F" w:rsidP="002F2D45">
      <w:pPr>
        <w:widowControl w:val="0"/>
        <w:overflowPunct w:val="0"/>
        <w:rPr>
          <w:rFonts w:ascii="Arial" w:eastAsia="Arial" w:hAnsi="Arial" w:cs="Arial"/>
          <w:kern w:val="1"/>
        </w:rPr>
      </w:pPr>
      <w:r w:rsidRPr="009B270F">
        <w:rPr>
          <w:rFonts w:ascii="Arial" w:eastAsia="Arial" w:hAnsi="Arial" w:cs="Arial"/>
          <w:kern w:val="1"/>
        </w:rPr>
        <w:t>8.00</w:t>
      </w:r>
      <w:r>
        <w:rPr>
          <w:rFonts w:ascii="Arial" w:eastAsia="Arial" w:hAnsi="Arial" w:cs="Arial"/>
          <w:kern w:val="1"/>
        </w:rPr>
        <w:t xml:space="preserve"> – 9.00</w:t>
      </w:r>
      <w:r>
        <w:rPr>
          <w:rFonts w:ascii="Arial" w:eastAsia="Arial" w:hAnsi="Arial" w:cs="Arial"/>
          <w:kern w:val="1"/>
        </w:rPr>
        <w:tab/>
        <w:t>Pobieranie numerów startowych (Karczma nad kasami SN Suche)</w:t>
      </w:r>
    </w:p>
    <w:p w14:paraId="4FFB7A30" w14:textId="77777777" w:rsidR="009B270F" w:rsidRDefault="009B270F" w:rsidP="002F2D45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590D9138" w14:textId="46D0AC22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  <w:r w:rsidRPr="002F2D45">
        <w:rPr>
          <w:rFonts w:ascii="Arial" w:eastAsia="Arial" w:hAnsi="Arial" w:cs="Arial"/>
          <w:kern w:val="1"/>
        </w:rPr>
        <w:t>9.15</w:t>
      </w:r>
      <w:r w:rsidRPr="002F2D45">
        <w:rPr>
          <w:rFonts w:ascii="Arial" w:eastAsia="Arial" w:hAnsi="Arial" w:cs="Arial"/>
          <w:kern w:val="1"/>
        </w:rPr>
        <w:tab/>
      </w:r>
      <w:r w:rsidRPr="002F2D45">
        <w:rPr>
          <w:rFonts w:ascii="Arial" w:eastAsia="Arial" w:hAnsi="Arial" w:cs="Arial"/>
          <w:kern w:val="1"/>
        </w:rPr>
        <w:tab/>
        <w:t>Oglądanie trasy GS grupy od V do XX (od rocznika 20</w:t>
      </w:r>
      <w:r w:rsidR="00773240">
        <w:rPr>
          <w:rFonts w:ascii="Arial" w:eastAsia="Arial" w:hAnsi="Arial" w:cs="Arial"/>
          <w:kern w:val="1"/>
        </w:rPr>
        <w:t>10</w:t>
      </w:r>
      <w:bookmarkStart w:id="0" w:name="_GoBack"/>
      <w:bookmarkEnd w:id="0"/>
      <w:r w:rsidRPr="002F2D45">
        <w:rPr>
          <w:rFonts w:ascii="Arial" w:eastAsia="Arial" w:hAnsi="Arial" w:cs="Arial"/>
          <w:kern w:val="1"/>
        </w:rPr>
        <w:t xml:space="preserve"> i starsi)</w:t>
      </w:r>
    </w:p>
    <w:p w14:paraId="788906D4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3BD7EC07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  <w:r w:rsidRPr="002F2D45">
        <w:rPr>
          <w:rFonts w:ascii="Arial" w:eastAsia="Arial" w:hAnsi="Arial" w:cs="Arial"/>
          <w:kern w:val="1"/>
        </w:rPr>
        <w:t>10.00</w:t>
      </w:r>
      <w:r w:rsidRPr="002F2D45">
        <w:rPr>
          <w:rFonts w:ascii="Arial" w:eastAsia="Arial" w:hAnsi="Arial" w:cs="Arial"/>
          <w:kern w:val="1"/>
        </w:rPr>
        <w:tab/>
      </w:r>
      <w:r w:rsidRPr="002F2D45">
        <w:rPr>
          <w:rFonts w:ascii="Arial" w:eastAsia="Arial" w:hAnsi="Arial" w:cs="Arial"/>
          <w:kern w:val="1"/>
        </w:rPr>
        <w:tab/>
        <w:t>Start GS</w:t>
      </w:r>
    </w:p>
    <w:p w14:paraId="65868981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75560635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  <w:r w:rsidRPr="002F2D45">
        <w:rPr>
          <w:rFonts w:ascii="Arial" w:eastAsia="Arial" w:hAnsi="Arial" w:cs="Arial"/>
          <w:kern w:val="1"/>
        </w:rPr>
        <w:t>12.00*</w:t>
      </w:r>
      <w:r w:rsidRPr="002F2D45">
        <w:rPr>
          <w:rFonts w:ascii="Arial" w:eastAsia="Arial" w:hAnsi="Arial" w:cs="Arial"/>
          <w:kern w:val="1"/>
        </w:rPr>
        <w:tab/>
      </w:r>
      <w:r w:rsidRPr="002F2D45">
        <w:rPr>
          <w:rFonts w:ascii="Arial" w:eastAsia="Arial" w:hAnsi="Arial" w:cs="Arial"/>
          <w:kern w:val="1"/>
        </w:rPr>
        <w:tab/>
        <w:t>Oglądanie trasy GS grupy od I do IV (od rocznika 2011 i młodsi)</w:t>
      </w:r>
      <w:r w:rsidRPr="002F2D45">
        <w:rPr>
          <w:rFonts w:ascii="Arial" w:eastAsia="Arial" w:hAnsi="Arial" w:cs="Arial"/>
          <w:kern w:val="1"/>
        </w:rPr>
        <w:tab/>
      </w:r>
      <w:r w:rsidRPr="002F2D45">
        <w:rPr>
          <w:rFonts w:ascii="Arial" w:eastAsia="Arial" w:hAnsi="Arial" w:cs="Arial"/>
          <w:kern w:val="1"/>
        </w:rPr>
        <w:tab/>
      </w:r>
      <w:r w:rsidRPr="002F2D45">
        <w:rPr>
          <w:rFonts w:ascii="Arial" w:eastAsia="Arial" w:hAnsi="Arial" w:cs="Arial"/>
          <w:kern w:val="1"/>
        </w:rPr>
        <w:tab/>
        <w:t xml:space="preserve"> </w:t>
      </w:r>
    </w:p>
    <w:p w14:paraId="00391220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2878F446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  <w:r w:rsidRPr="002F2D45">
        <w:rPr>
          <w:rFonts w:ascii="Arial" w:eastAsia="Arial" w:hAnsi="Arial" w:cs="Arial"/>
          <w:kern w:val="1"/>
        </w:rPr>
        <w:t>12.30*</w:t>
      </w:r>
      <w:r w:rsidRPr="002F2D45">
        <w:rPr>
          <w:rFonts w:ascii="Arial" w:eastAsia="Arial" w:hAnsi="Arial" w:cs="Arial"/>
          <w:kern w:val="1"/>
        </w:rPr>
        <w:tab/>
      </w:r>
      <w:r w:rsidRPr="002F2D45">
        <w:rPr>
          <w:rFonts w:ascii="Arial" w:eastAsia="Arial" w:hAnsi="Arial" w:cs="Arial"/>
          <w:kern w:val="1"/>
        </w:rPr>
        <w:tab/>
        <w:t>Start GS</w:t>
      </w:r>
    </w:p>
    <w:p w14:paraId="433FE012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0483F513" w14:textId="77777777" w:rsidR="002F2D45" w:rsidRPr="002F2D45" w:rsidRDefault="002F2D45" w:rsidP="002F2D45">
      <w:pPr>
        <w:widowControl w:val="0"/>
        <w:overflowPunct w:val="0"/>
        <w:rPr>
          <w:rFonts w:ascii="Arial" w:eastAsia="Arial" w:hAnsi="Arial" w:cs="Arial"/>
          <w:kern w:val="1"/>
        </w:rPr>
      </w:pPr>
      <w:r w:rsidRPr="002F2D45">
        <w:rPr>
          <w:rFonts w:ascii="Arial" w:eastAsia="Arial" w:hAnsi="Arial" w:cs="Arial"/>
          <w:kern w:val="1"/>
        </w:rPr>
        <w:t>14.15*</w:t>
      </w:r>
      <w:r w:rsidRPr="002F2D45">
        <w:rPr>
          <w:rFonts w:ascii="Arial" w:eastAsia="Arial" w:hAnsi="Arial" w:cs="Arial"/>
          <w:kern w:val="1"/>
        </w:rPr>
        <w:tab/>
      </w:r>
      <w:r w:rsidRPr="002F2D45">
        <w:rPr>
          <w:rFonts w:ascii="Arial" w:eastAsia="Arial" w:hAnsi="Arial" w:cs="Arial"/>
          <w:kern w:val="1"/>
        </w:rPr>
        <w:tab/>
        <w:t>Rozdanie dyplomów i medali</w:t>
      </w:r>
    </w:p>
    <w:p w14:paraId="0033BD5B" w14:textId="77777777" w:rsidR="002F2D45" w:rsidRPr="002F2D45" w:rsidRDefault="002F2D45" w:rsidP="002F2D45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</w:p>
    <w:p w14:paraId="5BF3F904" w14:textId="77777777" w:rsidR="002F2D45" w:rsidRPr="000E36A9" w:rsidRDefault="002F2D45" w:rsidP="002F2D45">
      <w:pPr>
        <w:widowControl w:val="0"/>
        <w:overflowPunct w:val="0"/>
        <w:spacing w:line="276" w:lineRule="auto"/>
        <w:jc w:val="both"/>
        <w:rPr>
          <w:rFonts w:ascii="Arial" w:hAnsi="Arial" w:cs="Arial"/>
          <w:i/>
          <w:kern w:val="1"/>
          <w:sz w:val="16"/>
          <w:szCs w:val="16"/>
        </w:rPr>
      </w:pPr>
      <w:r w:rsidRPr="000E36A9">
        <w:rPr>
          <w:rFonts w:ascii="Arial" w:hAnsi="Arial" w:cs="Arial"/>
          <w:i/>
          <w:kern w:val="1"/>
          <w:sz w:val="16"/>
          <w:szCs w:val="16"/>
        </w:rPr>
        <w:t xml:space="preserve">* godzina orientacyjna, może ulec zmianie </w:t>
      </w:r>
    </w:p>
    <w:p w14:paraId="39A4E7B2" w14:textId="76B728B0" w:rsidR="002F2D45" w:rsidRDefault="002F2D45" w:rsidP="002F2D45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</w:p>
    <w:p w14:paraId="7FAFB565" w14:textId="77777777" w:rsidR="000E36A9" w:rsidRDefault="000E36A9" w:rsidP="002F2D45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</w:p>
    <w:p w14:paraId="2FA5C9E5" w14:textId="6CB8916B" w:rsidR="000E36A9" w:rsidRDefault="000E36A9" w:rsidP="002F2D45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Przypominamy, że opłata wpisowa nie obejmuje kosztu wyciągów. </w:t>
      </w:r>
    </w:p>
    <w:p w14:paraId="6BA0E2E4" w14:textId="77F93CFE" w:rsidR="000E36A9" w:rsidRPr="002F2D45" w:rsidRDefault="000E36A9" w:rsidP="002F2D45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Koszt karnetu 4 h dla zawodników – 60 zł (+10 zł kaucja za kartę)</w:t>
      </w:r>
    </w:p>
    <w:p w14:paraId="06596658" w14:textId="77777777" w:rsidR="002F2D45" w:rsidRPr="002F2D45" w:rsidRDefault="002F2D45" w:rsidP="002F2D4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</w:p>
    <w:p w14:paraId="2EB7E6CE" w14:textId="77777777" w:rsidR="002F2D45" w:rsidRPr="002F2D45" w:rsidRDefault="002F2D45" w:rsidP="002F2D4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2F2D45">
        <w:rPr>
          <w:rFonts w:ascii="Arial" w:hAnsi="Arial" w:cs="Arial"/>
          <w:b/>
          <w:kern w:val="1"/>
          <w:u w:val="single"/>
        </w:rPr>
        <w:t xml:space="preserve">Ze względu na ograniczenia epidemiczne związane z Covid-19 zawody zostaną rozegrane bez widzów. </w:t>
      </w:r>
    </w:p>
    <w:p w14:paraId="601E4673" w14:textId="77777777" w:rsidR="002F2D45" w:rsidRPr="002F2D45" w:rsidRDefault="002F2D45" w:rsidP="002F2D4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</w:p>
    <w:p w14:paraId="04818CE9" w14:textId="77777777" w:rsidR="002F2D45" w:rsidRPr="002F2D45" w:rsidRDefault="002F2D45" w:rsidP="002F2D4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2F2D45">
        <w:rPr>
          <w:rFonts w:ascii="Arial" w:hAnsi="Arial" w:cs="Arial"/>
          <w:b/>
          <w:kern w:val="1"/>
          <w:u w:val="single"/>
        </w:rPr>
        <w:t>Wszelkie sprawy prosimy zgłaszać mailowo bądź telefonicznie podane niżej numery.</w:t>
      </w:r>
    </w:p>
    <w:p w14:paraId="79078608" w14:textId="77777777" w:rsidR="002F2D45" w:rsidRPr="002F2D45" w:rsidRDefault="002F2D45" w:rsidP="002F2D45">
      <w:pPr>
        <w:widowControl w:val="0"/>
        <w:overflowPunct w:val="0"/>
        <w:jc w:val="both"/>
        <w:rPr>
          <w:rFonts w:ascii="Arial" w:hAnsi="Arial" w:cs="Arial"/>
          <w:kern w:val="1"/>
        </w:rPr>
      </w:pPr>
    </w:p>
    <w:p w14:paraId="30ADD45F" w14:textId="77777777" w:rsidR="002F2D45" w:rsidRPr="002F2D45" w:rsidRDefault="002F2D45" w:rsidP="002F2D45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1363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2F2D45">
        <w:rPr>
          <w:rFonts w:ascii="Arial" w:hAnsi="Arial" w:cs="Arial"/>
          <w:kern w:val="1"/>
        </w:rPr>
        <w:t>Biuro zawodów mieści się:</w:t>
      </w:r>
    </w:p>
    <w:p w14:paraId="17B916E8" w14:textId="77777777" w:rsidR="002F2D45" w:rsidRPr="002F2D45" w:rsidRDefault="002F2D45" w:rsidP="002F2D45">
      <w:pPr>
        <w:widowControl w:val="0"/>
        <w:numPr>
          <w:ilvl w:val="0"/>
          <w:numId w:val="2"/>
        </w:numPr>
        <w:tabs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2F2D45">
        <w:rPr>
          <w:rFonts w:ascii="Arial" w:hAnsi="Arial" w:cs="Arial"/>
          <w:kern w:val="1"/>
        </w:rPr>
        <w:t xml:space="preserve">do dnia 03.03.2021 do godz. 16:00 w siedzibie organizatora: Warszawa, ul. Drawska 22, tel./fax.: (22) 824 09 56; </w:t>
      </w:r>
      <w:proofErr w:type="spellStart"/>
      <w:r w:rsidRPr="002F2D45">
        <w:rPr>
          <w:rFonts w:ascii="Arial" w:hAnsi="Arial" w:cs="Arial"/>
          <w:kern w:val="1"/>
        </w:rPr>
        <w:t>tel</w:t>
      </w:r>
      <w:proofErr w:type="spellEnd"/>
      <w:r w:rsidRPr="002F2D45">
        <w:rPr>
          <w:rFonts w:ascii="Arial" w:hAnsi="Arial" w:cs="Arial"/>
          <w:kern w:val="1"/>
        </w:rPr>
        <w:t xml:space="preserve">: 604 144 024; e-mail: </w:t>
      </w:r>
      <w:hyperlink r:id="rId8" w:history="1">
        <w:r w:rsidRPr="002F2D45">
          <w:rPr>
            <w:rFonts w:ascii="Arial" w:hAnsi="Arial" w:cs="Arial"/>
            <w:color w:val="000080"/>
            <w:kern w:val="1"/>
            <w:u w:val="single"/>
          </w:rPr>
          <w:t>wkn@wkn.pl</w:t>
        </w:r>
      </w:hyperlink>
      <w:r w:rsidRPr="002F2D45">
        <w:rPr>
          <w:rFonts w:ascii="Arial" w:hAnsi="Arial" w:cs="Arial"/>
          <w:kern w:val="1"/>
        </w:rPr>
        <w:t xml:space="preserve">, oraz WTS Deski, Warszawa, ul. Zaruskiego 8, </w:t>
      </w:r>
      <w:proofErr w:type="spellStart"/>
      <w:r w:rsidRPr="002F2D45">
        <w:rPr>
          <w:rFonts w:ascii="Arial" w:hAnsi="Arial" w:cs="Arial"/>
          <w:kern w:val="1"/>
        </w:rPr>
        <w:t>tel</w:t>
      </w:r>
      <w:proofErr w:type="spellEnd"/>
      <w:r w:rsidRPr="002F2D45">
        <w:rPr>
          <w:rFonts w:ascii="Arial" w:hAnsi="Arial" w:cs="Arial"/>
          <w:kern w:val="1"/>
        </w:rPr>
        <w:t>: 693 33 40 60, e-mail: zawody@deski.org</w:t>
      </w:r>
    </w:p>
    <w:p w14:paraId="32B08651" w14:textId="77777777" w:rsidR="002F2D45" w:rsidRPr="002F2D45" w:rsidRDefault="002F2D45" w:rsidP="002F2D45">
      <w:pPr>
        <w:widowControl w:val="0"/>
        <w:numPr>
          <w:ilvl w:val="0"/>
          <w:numId w:val="2"/>
        </w:numPr>
        <w:tabs>
          <w:tab w:val="num" w:pos="720"/>
        </w:tabs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 w:rsidRPr="002F2D45">
        <w:rPr>
          <w:rFonts w:ascii="Arial" w:hAnsi="Arial" w:cs="Arial"/>
          <w:kern w:val="1"/>
        </w:rPr>
        <w:t>w dniu 04.03.2021 w Zakopanem Pensjonat Basieńka w godz. 18:30-20:00</w:t>
      </w:r>
    </w:p>
    <w:p w14:paraId="391DA891" w14:textId="77777777" w:rsidR="002F2D45" w:rsidRPr="002F2D45" w:rsidRDefault="002F2D45" w:rsidP="002F2D45">
      <w:pPr>
        <w:widowControl w:val="0"/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 w:rsidRPr="002F2D45">
        <w:rPr>
          <w:rFonts w:ascii="Arial" w:hAnsi="Arial" w:cs="Arial"/>
          <w:kern w:val="1"/>
        </w:rPr>
        <w:t xml:space="preserve">tel.: 792 291 103 </w:t>
      </w:r>
    </w:p>
    <w:p w14:paraId="6A78CAD2" w14:textId="6FAE8DE7" w:rsidR="003E55C5" w:rsidRDefault="003E55C5" w:rsidP="003E55C5"/>
    <w:p w14:paraId="166384A9" w14:textId="77777777" w:rsidR="003E55C5" w:rsidRDefault="003E55C5" w:rsidP="003E55C5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02E51061" w14:textId="77777777" w:rsidR="003E55C5" w:rsidRPr="003B5E04" w:rsidRDefault="003E55C5" w:rsidP="003E55C5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28B20992" w14:textId="2945A3CB" w:rsidR="003E55C5" w:rsidRPr="005567F4" w:rsidRDefault="003E55C5" w:rsidP="003E55C5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ORGANIZATOR</w:t>
      </w:r>
      <w:r>
        <w:rPr>
          <w:rFonts w:ascii="Arial" w:hAnsi="Arial" w:cs="Arial"/>
          <w:kern w:val="1"/>
        </w:rPr>
        <w:t xml:space="preserve">: </w:t>
      </w:r>
      <w:r w:rsidRPr="003B5E04">
        <w:rPr>
          <w:rFonts w:ascii="Arial" w:hAnsi="Arial" w:cs="Arial"/>
          <w:kern w:val="1"/>
        </w:rPr>
        <w:t>Warszaws</w:t>
      </w:r>
      <w:r>
        <w:rPr>
          <w:rFonts w:ascii="Arial" w:hAnsi="Arial" w:cs="Arial"/>
          <w:kern w:val="1"/>
        </w:rPr>
        <w:t xml:space="preserve">ki Klub Narciarski </w:t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 xml:space="preserve">Warszawa </w:t>
      </w:r>
      <w:r w:rsidR="002F2D45">
        <w:rPr>
          <w:rFonts w:ascii="Arial" w:hAnsi="Arial" w:cs="Arial"/>
          <w:kern w:val="1"/>
        </w:rPr>
        <w:t>01</w:t>
      </w:r>
      <w:r w:rsidRPr="003B5E04">
        <w:rPr>
          <w:rFonts w:ascii="Arial" w:hAnsi="Arial" w:cs="Arial"/>
          <w:kern w:val="1"/>
        </w:rPr>
        <w:t>.0</w:t>
      </w:r>
      <w:r w:rsidR="002F2D45">
        <w:rPr>
          <w:rFonts w:ascii="Arial" w:hAnsi="Arial" w:cs="Arial"/>
          <w:kern w:val="1"/>
        </w:rPr>
        <w:t>3</w:t>
      </w:r>
      <w:r w:rsidRPr="003B5E04">
        <w:rPr>
          <w:rFonts w:ascii="Arial" w:hAnsi="Arial" w:cs="Arial"/>
          <w:kern w:val="1"/>
        </w:rPr>
        <w:t>.2021</w:t>
      </w:r>
    </w:p>
    <w:p w14:paraId="5125DF96" w14:textId="77777777" w:rsidR="003E55C5" w:rsidRPr="003B5E04" w:rsidRDefault="003E55C5" w:rsidP="003E5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WTS </w:t>
      </w:r>
      <w:proofErr w:type="spellStart"/>
      <w:r>
        <w:rPr>
          <w:rFonts w:ascii="Arial" w:hAnsi="Arial" w:cs="Arial"/>
        </w:rPr>
        <w:t>DeSki</w:t>
      </w:r>
      <w:proofErr w:type="spellEnd"/>
    </w:p>
    <w:sectPr w:rsidR="003E55C5" w:rsidRPr="003B5E04" w:rsidSect="00CA35E5">
      <w:headerReference w:type="default" r:id="rId9"/>
      <w:footerReference w:type="default" r:id="rId10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B75E" w14:textId="77777777" w:rsidR="00A9377B" w:rsidRDefault="00A9377B" w:rsidP="000245A6">
      <w:r>
        <w:separator/>
      </w:r>
    </w:p>
  </w:endnote>
  <w:endnote w:type="continuationSeparator" w:id="0">
    <w:p w14:paraId="672AEA87" w14:textId="77777777" w:rsidR="00A9377B" w:rsidRDefault="00A9377B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30EE" w14:textId="77777777" w:rsidR="005A3C61" w:rsidRDefault="005A3C61" w:rsidP="00993F27">
    <w:pPr>
      <w:pStyle w:val="Stopka"/>
      <w:jc w:val="center"/>
      <w:rPr>
        <w:noProof/>
        <w:lang w:eastAsia="pl-PL"/>
      </w:rPr>
    </w:pPr>
    <w:r>
      <w:t xml:space="preserve">    </w:t>
    </w:r>
    <w:r w:rsidR="00993F27">
      <w:rPr>
        <w:noProof/>
        <w:lang w:eastAsia="pl-PL"/>
      </w:rPr>
      <w:drawing>
        <wp:inline distT="0" distB="0" distL="0" distR="0" wp14:anchorId="5D68721F" wp14:editId="0AEEF338">
          <wp:extent cx="828675" cy="335915"/>
          <wp:effectExtent l="0" t="0" r="0" b="6985"/>
          <wp:docPr id="4" name="Obraz 4" descr="C:\Users\antoni\AppData\Local\Temp\Rar$DRa18960.7221\8089284577d24f639f4bf87a88b4defczApGP2oG8CibDSpJ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oni\AppData\Local\Temp\Rar$DRa18960.7221\8089284577d24f639f4bf87a88b4defczApGP2oG8CibDSpJ-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7" t="25571" r="10758" b="20860"/>
                  <a:stretch/>
                </pic:blipFill>
                <pic:spPr bwMode="auto">
                  <a:xfrm>
                    <a:off x="0" y="0"/>
                    <a:ext cx="834701" cy="338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F27">
      <w:rPr>
        <w:noProof/>
        <w:lang w:eastAsia="pl-PL"/>
      </w:rPr>
      <w:drawing>
        <wp:inline distT="0" distB="0" distL="0" distR="0" wp14:anchorId="0BF56AA9" wp14:editId="61099B87">
          <wp:extent cx="2028825" cy="364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YNASTAR_HORIZONTAL_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" t="19231" r="2979" b="19420"/>
                  <a:stretch/>
                </pic:blipFill>
                <pic:spPr bwMode="auto">
                  <a:xfrm>
                    <a:off x="0" y="0"/>
                    <a:ext cx="2057361" cy="3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EF6CA9">
      <w:rPr>
        <w:noProof/>
        <w:lang w:eastAsia="pl-PL"/>
      </w:rPr>
      <w:drawing>
        <wp:inline distT="0" distB="0" distL="0" distR="0" wp14:anchorId="48A0647B" wp14:editId="4C3BA5BD">
          <wp:extent cx="1622123" cy="421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SSIGNOL_CORPORATE_LOGOTYPE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231" cy="4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93F27">
      <w:rPr>
        <w:noProof/>
        <w:lang w:eastAsia="pl-PL"/>
      </w:rPr>
      <w:drawing>
        <wp:inline distT="0" distB="0" distL="0" distR="0" wp14:anchorId="27522272" wp14:editId="150040A4">
          <wp:extent cx="1039651" cy="59055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42" cy="59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CF786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45BC8328" wp14:editId="6C007C7B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69B46A8D" wp14:editId="49688468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7BB7" w14:textId="77777777" w:rsidR="00A9377B" w:rsidRDefault="00A9377B" w:rsidP="000245A6">
      <w:r>
        <w:separator/>
      </w:r>
    </w:p>
  </w:footnote>
  <w:footnote w:type="continuationSeparator" w:id="0">
    <w:p w14:paraId="43261A56" w14:textId="77777777" w:rsidR="00A9377B" w:rsidRDefault="00A9377B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708F" w14:textId="1BF56343" w:rsidR="00CA35E5" w:rsidRDefault="008E3885" w:rsidP="00CA35E5">
    <w:pPr>
      <w:tabs>
        <w:tab w:val="center" w:pos="4392"/>
        <w:tab w:val="right" w:pos="8787"/>
      </w:tabs>
      <w:ind w:left="-284"/>
    </w:pPr>
    <w:r>
      <w:t>NPM 2021 Puchar Rodzinny – Komunikat nr 1</w:t>
    </w:r>
    <w:r w:rsidR="00CA35E5">
      <w:tab/>
    </w:r>
    <w:r w:rsidR="00CA35E5">
      <w:tab/>
      <w:t xml:space="preserve">str. </w:t>
    </w:r>
    <w:r w:rsidR="00DC3502">
      <w:fldChar w:fldCharType="begin"/>
    </w:r>
    <w:r w:rsidR="00CA35E5">
      <w:instrText xml:space="preserve"> PAGE   \* MERGEFORMAT </w:instrText>
    </w:r>
    <w:r w:rsidR="00DC3502">
      <w:fldChar w:fldCharType="separate"/>
    </w:r>
    <w:r w:rsidR="00773240">
      <w:rPr>
        <w:noProof/>
      </w:rPr>
      <w:t>1</w:t>
    </w:r>
    <w:r w:rsidR="00DC3502">
      <w:fldChar w:fldCharType="end"/>
    </w:r>
  </w:p>
  <w:p w14:paraId="6C27DC10" w14:textId="05DEB4E7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0502A1D4" wp14:editId="499F4970">
          <wp:extent cx="1362075" cy="4855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9041" r="14117" b="37078"/>
                  <a:stretch/>
                </pic:blipFill>
                <pic:spPr bwMode="auto">
                  <a:xfrm>
                    <a:off x="0" y="0"/>
                    <a:ext cx="1435025" cy="5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1135E945" wp14:editId="5C42BA68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06F6066B" wp14:editId="2760FA29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74FFF"/>
    <w:rsid w:val="00083A26"/>
    <w:rsid w:val="00093BD8"/>
    <w:rsid w:val="000E36A9"/>
    <w:rsid w:val="0011473B"/>
    <w:rsid w:val="00166279"/>
    <w:rsid w:val="00196944"/>
    <w:rsid w:val="001D00CB"/>
    <w:rsid w:val="00205309"/>
    <w:rsid w:val="0026438F"/>
    <w:rsid w:val="002D51BE"/>
    <w:rsid w:val="002E72FB"/>
    <w:rsid w:val="002F2D45"/>
    <w:rsid w:val="00315244"/>
    <w:rsid w:val="00336545"/>
    <w:rsid w:val="00354669"/>
    <w:rsid w:val="003649F7"/>
    <w:rsid w:val="00377B55"/>
    <w:rsid w:val="003840DF"/>
    <w:rsid w:val="0038651A"/>
    <w:rsid w:val="003E55C5"/>
    <w:rsid w:val="003F149C"/>
    <w:rsid w:val="0045649D"/>
    <w:rsid w:val="00465101"/>
    <w:rsid w:val="004708A4"/>
    <w:rsid w:val="004E3C87"/>
    <w:rsid w:val="004F7989"/>
    <w:rsid w:val="005610CF"/>
    <w:rsid w:val="00562202"/>
    <w:rsid w:val="005A3C61"/>
    <w:rsid w:val="005D46D9"/>
    <w:rsid w:val="005F4BA4"/>
    <w:rsid w:val="005F5B91"/>
    <w:rsid w:val="00623792"/>
    <w:rsid w:val="00644091"/>
    <w:rsid w:val="00676F23"/>
    <w:rsid w:val="006A7AD3"/>
    <w:rsid w:val="006B2C03"/>
    <w:rsid w:val="006C3526"/>
    <w:rsid w:val="006F73C9"/>
    <w:rsid w:val="00705CC1"/>
    <w:rsid w:val="007568D2"/>
    <w:rsid w:val="00773240"/>
    <w:rsid w:val="007F3DC8"/>
    <w:rsid w:val="00844CB2"/>
    <w:rsid w:val="00852CFD"/>
    <w:rsid w:val="008A63F3"/>
    <w:rsid w:val="008B7C3A"/>
    <w:rsid w:val="008E3885"/>
    <w:rsid w:val="00905ECE"/>
    <w:rsid w:val="009564F2"/>
    <w:rsid w:val="00957A4A"/>
    <w:rsid w:val="00984664"/>
    <w:rsid w:val="00993F27"/>
    <w:rsid w:val="009A4559"/>
    <w:rsid w:val="009B270F"/>
    <w:rsid w:val="00A42471"/>
    <w:rsid w:val="00A43AA2"/>
    <w:rsid w:val="00A80D06"/>
    <w:rsid w:val="00A9377B"/>
    <w:rsid w:val="00AA6A4D"/>
    <w:rsid w:val="00B14E01"/>
    <w:rsid w:val="00B70E28"/>
    <w:rsid w:val="00B756EB"/>
    <w:rsid w:val="00BC56C5"/>
    <w:rsid w:val="00BE108C"/>
    <w:rsid w:val="00C34D86"/>
    <w:rsid w:val="00CA35E5"/>
    <w:rsid w:val="00CA3FF3"/>
    <w:rsid w:val="00CF6829"/>
    <w:rsid w:val="00D462B4"/>
    <w:rsid w:val="00D80A95"/>
    <w:rsid w:val="00DB18F4"/>
    <w:rsid w:val="00DC3502"/>
    <w:rsid w:val="00E83067"/>
    <w:rsid w:val="00EA099D"/>
    <w:rsid w:val="00EC05B1"/>
    <w:rsid w:val="00EF1E50"/>
    <w:rsid w:val="00EF6CA9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17B8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E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rsid w:val="008E3885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n@wk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E3B9-6B38-48F7-A62F-033E89D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8</cp:revision>
  <dcterms:created xsi:type="dcterms:W3CDTF">2021-02-27T10:53:00Z</dcterms:created>
  <dcterms:modified xsi:type="dcterms:W3CDTF">2021-03-03T13:23:00Z</dcterms:modified>
</cp:coreProperties>
</file>