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CD3E6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D9FA1E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95D2963" w14:textId="77777777" w:rsidR="008E3885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609A8AA" w14:textId="77777777" w:rsidR="008E3885" w:rsidRPr="007E7487" w:rsidRDefault="008E3885" w:rsidP="008E38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XXX</w:t>
      </w:r>
      <w:r w:rsidRPr="007E7487">
        <w:rPr>
          <w:rFonts w:ascii="Arial" w:hAnsi="Arial" w:cs="Arial"/>
          <w:b/>
          <w:bCs/>
          <w:sz w:val="28"/>
          <w:szCs w:val="28"/>
        </w:rPr>
        <w:t>X Puchar Rodzinny im. Janusza Pawlika</w:t>
      </w:r>
    </w:p>
    <w:p w14:paraId="0B98323D" w14:textId="77777777" w:rsidR="008E3885" w:rsidRPr="007E7487" w:rsidRDefault="008E3885" w:rsidP="008E3885">
      <w:pPr>
        <w:ind w:left="28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NARCIARSKI PUCHAR MAZOWSZA</w:t>
      </w:r>
    </w:p>
    <w:p w14:paraId="68CC15A4" w14:textId="77777777" w:rsidR="008E3885" w:rsidRDefault="008E388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</w:pPr>
    </w:p>
    <w:p w14:paraId="7867195B" w14:textId="1983A5B5" w:rsidR="008E3885" w:rsidRDefault="003E55C5" w:rsidP="008E3885">
      <w:pPr>
        <w:pStyle w:val="Nagwek1"/>
        <w:keepLines w:val="0"/>
        <w:widowControl w:val="0"/>
        <w:tabs>
          <w:tab w:val="num" w:pos="0"/>
        </w:tabs>
        <w:overflowPunct w:val="0"/>
        <w:spacing w:before="0"/>
        <w:ind w:left="282"/>
        <w:jc w:val="center"/>
        <w:rPr>
          <w:b/>
          <w:color w:val="auto"/>
        </w:rPr>
      </w:pPr>
      <w:r w:rsidRPr="003E55C5">
        <w:rPr>
          <w:b/>
          <w:color w:val="auto"/>
        </w:rPr>
        <w:t>Komunikat  nr 2</w:t>
      </w:r>
    </w:p>
    <w:p w14:paraId="6A78CAD2" w14:textId="6FAE8DE7" w:rsidR="003E55C5" w:rsidRDefault="003E55C5" w:rsidP="003E55C5"/>
    <w:p w14:paraId="2CC0B663" w14:textId="77777777" w:rsidR="003E55C5" w:rsidRPr="00DB5205" w:rsidRDefault="003E55C5" w:rsidP="003E55C5">
      <w:pPr>
        <w:widowControl w:val="0"/>
        <w:overflowPunct w:val="0"/>
        <w:rPr>
          <w:rFonts w:ascii="Arial" w:eastAsia="Arial" w:hAnsi="Arial" w:cs="Arial"/>
          <w:kern w:val="1"/>
          <w:u w:val="single"/>
        </w:rPr>
      </w:pPr>
    </w:p>
    <w:p w14:paraId="7821B0CE" w14:textId="77777777" w:rsidR="003E55C5" w:rsidRPr="00DB5205" w:rsidRDefault="003E55C5" w:rsidP="003E55C5">
      <w:pPr>
        <w:widowControl w:val="0"/>
        <w:overflowPunct w:val="0"/>
        <w:spacing w:line="360" w:lineRule="auto"/>
        <w:rPr>
          <w:rFonts w:ascii="Arial" w:eastAsia="Arial" w:hAnsi="Arial" w:cs="Arial"/>
          <w:b/>
          <w:kern w:val="1"/>
          <w:u w:val="single"/>
        </w:rPr>
      </w:pPr>
      <w:r w:rsidRPr="00DB5205">
        <w:rPr>
          <w:rFonts w:ascii="Arial" w:eastAsia="Arial" w:hAnsi="Arial" w:cs="Arial"/>
          <w:b/>
          <w:kern w:val="1"/>
          <w:u w:val="single"/>
        </w:rPr>
        <w:t xml:space="preserve">Ze względu na kłopoty techniczne związane z zapisami na zawody poprzez aplikację </w:t>
      </w:r>
      <w:proofErr w:type="spellStart"/>
      <w:r w:rsidRPr="00DB5205">
        <w:rPr>
          <w:rFonts w:ascii="Arial" w:eastAsia="Arial" w:hAnsi="Arial" w:cs="Arial"/>
          <w:b/>
          <w:kern w:val="1"/>
          <w:u w:val="single"/>
        </w:rPr>
        <w:t>eNarty</w:t>
      </w:r>
      <w:proofErr w:type="spellEnd"/>
      <w:r w:rsidRPr="00DB5205">
        <w:rPr>
          <w:rFonts w:ascii="Arial" w:eastAsia="Arial" w:hAnsi="Arial" w:cs="Arial"/>
          <w:b/>
          <w:kern w:val="1"/>
          <w:u w:val="single"/>
        </w:rPr>
        <w:t>, organizator zmienia sposób zapisu na zawody i wysokość opłaty startowej:</w:t>
      </w:r>
    </w:p>
    <w:p w14:paraId="1686CB5C" w14:textId="77777777" w:rsidR="003E55C5" w:rsidRPr="003E55C5" w:rsidRDefault="003E55C5" w:rsidP="003E55C5"/>
    <w:p w14:paraId="26449DAA" w14:textId="77777777" w:rsidR="008E3885" w:rsidRPr="007E7487" w:rsidRDefault="008E3885" w:rsidP="008E3885">
      <w:pPr>
        <w:jc w:val="both"/>
        <w:rPr>
          <w:rFonts w:ascii="Arial" w:hAnsi="Arial" w:cs="Arial"/>
        </w:rPr>
      </w:pPr>
      <w:r w:rsidRPr="007E7487">
        <w:rPr>
          <w:rFonts w:ascii="Arial" w:eastAsia="Arial" w:hAnsi="Arial" w:cs="Arial"/>
        </w:rPr>
        <w:t xml:space="preserve"> </w:t>
      </w:r>
    </w:p>
    <w:p w14:paraId="0D4AD2E4" w14:textId="77777777" w:rsidR="003E55C5" w:rsidRPr="003B5E04" w:rsidRDefault="003E55C5" w:rsidP="003E55C5">
      <w:pPr>
        <w:widowControl w:val="0"/>
        <w:numPr>
          <w:ilvl w:val="0"/>
          <w:numId w:val="3"/>
        </w:numPr>
        <w:tabs>
          <w:tab w:val="num" w:pos="0"/>
          <w:tab w:val="left" w:pos="72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b/>
          <w:kern w:val="1"/>
        </w:rPr>
      </w:pPr>
      <w:r w:rsidRPr="003B5E04">
        <w:rPr>
          <w:rFonts w:ascii="Arial" w:hAnsi="Arial" w:cs="Arial"/>
          <w:kern w:val="1"/>
        </w:rPr>
        <w:t>Zgłoszenia przyjmowane są:</w:t>
      </w:r>
    </w:p>
    <w:p w14:paraId="0A892DA1" w14:textId="77777777" w:rsidR="003E55C5" w:rsidRPr="003B5E04" w:rsidRDefault="003E55C5" w:rsidP="003E55C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/>
        </w:rPr>
        <w:t xml:space="preserve">za pomocą serwisu </w:t>
      </w:r>
      <w:hyperlink r:id="rId8" w:history="1">
        <w:r w:rsidRPr="00F638A4">
          <w:rPr>
            <w:rStyle w:val="Hipercze"/>
            <w:rFonts w:ascii="Arial" w:hAnsi="Arial" w:cs="Arial"/>
            <w:b/>
          </w:rPr>
          <w:t>http://sport-timing.pl</w:t>
        </w:r>
      </w:hyperlink>
      <w:r>
        <w:rPr>
          <w:rFonts w:ascii="Arial" w:hAnsi="Arial" w:cs="Arial"/>
          <w:b/>
        </w:rPr>
        <w:t xml:space="preserve"> od 01.03.2021  do dnia 04.03.2021 do godz. 09:00</w:t>
      </w:r>
    </w:p>
    <w:p w14:paraId="4BA820D3" w14:textId="77777777" w:rsidR="003E55C5" w:rsidRPr="003B5E04" w:rsidRDefault="003E55C5" w:rsidP="003E55C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organizator zastrzega sobie prawo ograniczenia ilości startujących do 200 - decyduje kolejność zgłoszeń. </w:t>
      </w:r>
    </w:p>
    <w:p w14:paraId="0C00265B" w14:textId="77777777" w:rsidR="003E55C5" w:rsidRPr="003B5E04" w:rsidRDefault="003E55C5" w:rsidP="003E55C5">
      <w:pPr>
        <w:widowControl w:val="0"/>
        <w:numPr>
          <w:ilvl w:val="0"/>
          <w:numId w:val="3"/>
        </w:numPr>
        <w:tabs>
          <w:tab w:val="num" w:pos="0"/>
          <w:tab w:val="num" w:pos="65"/>
          <w:tab w:val="left" w:pos="720"/>
        </w:tabs>
        <w:overflowPunct w:val="0"/>
        <w:spacing w:after="60" w:line="312" w:lineRule="auto"/>
        <w:ind w:left="785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Opłata startowa</w:t>
      </w:r>
      <w:r>
        <w:rPr>
          <w:rFonts w:ascii="Arial" w:hAnsi="Arial" w:cs="Arial"/>
          <w:kern w:val="1"/>
        </w:rPr>
        <w:t xml:space="preserve"> za start</w:t>
      </w:r>
      <w:r w:rsidRPr="003B5E04">
        <w:rPr>
          <w:rFonts w:ascii="Arial" w:hAnsi="Arial" w:cs="Arial"/>
          <w:kern w:val="1"/>
        </w:rPr>
        <w:t>:</w:t>
      </w:r>
    </w:p>
    <w:p w14:paraId="7CCC3384" w14:textId="77777777" w:rsidR="003E55C5" w:rsidRPr="003B5E04" w:rsidRDefault="003E55C5" w:rsidP="003E55C5">
      <w:pPr>
        <w:widowControl w:val="0"/>
        <w:numPr>
          <w:ilvl w:val="1"/>
          <w:numId w:val="3"/>
        </w:numPr>
        <w:tabs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 Jedna eliminacja 6</w:t>
      </w:r>
      <w:r w:rsidRPr="003B5E04">
        <w:rPr>
          <w:rFonts w:ascii="Arial" w:hAnsi="Arial" w:cs="Arial"/>
          <w:kern w:val="1"/>
        </w:rPr>
        <w:t>0 zł</w:t>
      </w:r>
    </w:p>
    <w:p w14:paraId="40E15394" w14:textId="77777777" w:rsidR="003E55C5" w:rsidRPr="003B5E04" w:rsidRDefault="003E55C5" w:rsidP="003E55C5">
      <w:pPr>
        <w:widowControl w:val="0"/>
        <w:numPr>
          <w:ilvl w:val="1"/>
          <w:numId w:val="3"/>
        </w:numPr>
        <w:tabs>
          <w:tab w:val="num" w:pos="1440"/>
        </w:tabs>
        <w:overflowPunct w:val="0"/>
        <w:spacing w:after="60" w:line="312" w:lineRule="auto"/>
        <w:ind w:left="1083" w:hanging="284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Dwie eliminacje 120 zł</w:t>
      </w:r>
    </w:p>
    <w:p w14:paraId="0AF32E6F" w14:textId="77777777" w:rsidR="003E55C5" w:rsidRDefault="003E55C5" w:rsidP="003E55C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</w:p>
    <w:p w14:paraId="2125FFB1" w14:textId="2B5C31E7" w:rsidR="003E55C5" w:rsidRPr="00DE2999" w:rsidRDefault="003E55C5" w:rsidP="003E55C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 xml:space="preserve">Ze względu na ograniczenia epidemiczne związane z Covid-19 nie będzie organizowana odprawa </w:t>
      </w:r>
    </w:p>
    <w:p w14:paraId="49CEF713" w14:textId="77777777" w:rsidR="003E55C5" w:rsidRPr="00DE2999" w:rsidRDefault="003E55C5" w:rsidP="003E55C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>w biurze zawodów. Wszelkie sprawy prosimy zgłaszać mailowo bądź telefonicznie podane niżej</w:t>
      </w:r>
    </w:p>
    <w:p w14:paraId="23E98293" w14:textId="77777777" w:rsidR="003E55C5" w:rsidRPr="00DE2999" w:rsidRDefault="003E55C5" w:rsidP="003E55C5">
      <w:pPr>
        <w:widowControl w:val="0"/>
        <w:overflowPunct w:val="0"/>
        <w:spacing w:line="360" w:lineRule="auto"/>
        <w:jc w:val="both"/>
        <w:rPr>
          <w:rFonts w:ascii="Arial" w:hAnsi="Arial" w:cs="Arial"/>
          <w:b/>
          <w:kern w:val="1"/>
          <w:u w:val="single"/>
        </w:rPr>
      </w:pPr>
      <w:r w:rsidRPr="00DE2999">
        <w:rPr>
          <w:rFonts w:ascii="Arial" w:hAnsi="Arial" w:cs="Arial"/>
          <w:b/>
          <w:kern w:val="1"/>
          <w:u w:val="single"/>
        </w:rPr>
        <w:t>numery.</w:t>
      </w:r>
    </w:p>
    <w:p w14:paraId="5042FFBE" w14:textId="77777777" w:rsidR="003E55C5" w:rsidRDefault="003E55C5" w:rsidP="003E55C5">
      <w:pPr>
        <w:widowControl w:val="0"/>
        <w:overflowPunct w:val="0"/>
        <w:jc w:val="both"/>
        <w:rPr>
          <w:rFonts w:ascii="Arial" w:hAnsi="Arial" w:cs="Arial"/>
          <w:kern w:val="1"/>
        </w:rPr>
      </w:pPr>
    </w:p>
    <w:p w14:paraId="3559FAA9" w14:textId="77777777" w:rsidR="003E55C5" w:rsidRPr="003B5E04" w:rsidRDefault="003E55C5" w:rsidP="003E55C5">
      <w:pPr>
        <w:widowControl w:val="0"/>
        <w:numPr>
          <w:ilvl w:val="0"/>
          <w:numId w:val="3"/>
        </w:numPr>
        <w:tabs>
          <w:tab w:val="num" w:pos="0"/>
        </w:tabs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Biuro zawodów mieści się:</w:t>
      </w:r>
    </w:p>
    <w:p w14:paraId="57F1E8AE" w14:textId="77777777" w:rsidR="003E55C5" w:rsidRPr="003B5E04" w:rsidRDefault="003E55C5" w:rsidP="003E55C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2" w:hanging="357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 xml:space="preserve">do dnia 03.03.2021 do godz. 16:00 w siedzibie organizatora: Warszawa, ul. Drawska 22, tel./fax.: (22) 824 09 56;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 xml:space="preserve">: 604 144 024; e-mail: </w:t>
      </w:r>
      <w:hyperlink r:id="rId9" w:history="1">
        <w:r w:rsidRPr="003B5E04">
          <w:rPr>
            <w:rFonts w:ascii="Arial" w:hAnsi="Arial" w:cs="Arial"/>
            <w:color w:val="000080"/>
            <w:kern w:val="1"/>
            <w:u w:val="single"/>
          </w:rPr>
          <w:t>wkn@wkn.pl</w:t>
        </w:r>
      </w:hyperlink>
      <w:r w:rsidRPr="003B5E04">
        <w:rPr>
          <w:rFonts w:ascii="Arial" w:hAnsi="Arial" w:cs="Arial"/>
          <w:kern w:val="1"/>
        </w:rPr>
        <w:t>, oraz WTS Deski, Warsz</w:t>
      </w:r>
      <w:r>
        <w:rPr>
          <w:rFonts w:ascii="Arial" w:hAnsi="Arial" w:cs="Arial"/>
          <w:kern w:val="1"/>
        </w:rPr>
        <w:t>a</w:t>
      </w:r>
      <w:r w:rsidRPr="003B5E04">
        <w:rPr>
          <w:rFonts w:ascii="Arial" w:hAnsi="Arial" w:cs="Arial"/>
          <w:kern w:val="1"/>
        </w:rPr>
        <w:t xml:space="preserve">wa, ul. Zaruskiego 8, </w:t>
      </w:r>
      <w:proofErr w:type="spellStart"/>
      <w:r w:rsidRPr="003B5E04">
        <w:rPr>
          <w:rFonts w:ascii="Arial" w:hAnsi="Arial" w:cs="Arial"/>
          <w:kern w:val="1"/>
        </w:rPr>
        <w:t>tel</w:t>
      </w:r>
      <w:proofErr w:type="spellEnd"/>
      <w:r w:rsidRPr="003B5E04">
        <w:rPr>
          <w:rFonts w:ascii="Arial" w:hAnsi="Arial" w:cs="Arial"/>
          <w:kern w:val="1"/>
        </w:rPr>
        <w:t>: 693 33 40 60, e-mail: zawody@deski.org</w:t>
      </w:r>
    </w:p>
    <w:p w14:paraId="76783965" w14:textId="77777777" w:rsidR="003E55C5" w:rsidRDefault="003E55C5" w:rsidP="003E55C5">
      <w:pPr>
        <w:widowControl w:val="0"/>
        <w:numPr>
          <w:ilvl w:val="0"/>
          <w:numId w:val="2"/>
        </w:numPr>
        <w:tabs>
          <w:tab w:val="clear" w:pos="1287"/>
          <w:tab w:val="num" w:pos="720"/>
        </w:tabs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w dniu 04.03.2021 w Zakopanem Pensjonat Basieńka w godz. 18:30-20:00</w:t>
      </w:r>
    </w:p>
    <w:p w14:paraId="7D3EBDE4" w14:textId="77777777" w:rsidR="003E55C5" w:rsidRPr="003B5E04" w:rsidRDefault="003E55C5" w:rsidP="003E55C5">
      <w:pPr>
        <w:widowControl w:val="0"/>
        <w:overflowPunct w:val="0"/>
        <w:spacing w:after="60" w:line="312" w:lineRule="auto"/>
        <w:ind w:left="993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 xml:space="preserve">tel.: 792 291 103 </w:t>
      </w:r>
    </w:p>
    <w:p w14:paraId="6B07CABD" w14:textId="77777777" w:rsidR="003E55C5" w:rsidRPr="003B5E04" w:rsidRDefault="003E55C5" w:rsidP="003E55C5">
      <w:pPr>
        <w:widowControl w:val="0"/>
        <w:overflowPunct w:val="0"/>
        <w:spacing w:after="60" w:line="312" w:lineRule="auto"/>
        <w:rPr>
          <w:rFonts w:ascii="Arial" w:hAnsi="Arial" w:cs="Arial"/>
          <w:kern w:val="1"/>
        </w:rPr>
      </w:pPr>
    </w:p>
    <w:p w14:paraId="24F998B1" w14:textId="4D5646EF" w:rsidR="003E55C5" w:rsidRPr="003B5E04" w:rsidRDefault="003E55C5" w:rsidP="003E55C5">
      <w:pPr>
        <w:widowControl w:val="0"/>
        <w:overflowPunct w:val="0"/>
        <w:spacing w:after="60" w:line="312" w:lineRule="auto"/>
        <w:ind w:left="708"/>
        <w:rPr>
          <w:rFonts w:ascii="Arial" w:hAnsi="Arial" w:cs="Arial"/>
          <w:kern w:val="1"/>
        </w:rPr>
      </w:pPr>
      <w:r w:rsidRPr="003B5E04">
        <w:rPr>
          <w:rFonts w:ascii="Arial" w:hAnsi="Arial" w:cs="Arial"/>
          <w:b/>
          <w:kern w:val="1"/>
          <w:u w:val="single"/>
        </w:rPr>
        <w:t>Podana opłata nie obejmuje kosztu wyciągów</w:t>
      </w:r>
      <w:r w:rsidR="006A7AD3">
        <w:rPr>
          <w:rFonts w:ascii="Arial" w:hAnsi="Arial" w:cs="Arial"/>
          <w:b/>
          <w:kern w:val="1"/>
          <w:u w:val="single"/>
        </w:rPr>
        <w:t>.</w:t>
      </w:r>
      <w:bookmarkStart w:id="0" w:name="_GoBack"/>
      <w:bookmarkEnd w:id="0"/>
      <w:r w:rsidRPr="003B5E04">
        <w:rPr>
          <w:rFonts w:ascii="Arial" w:hAnsi="Arial" w:cs="Arial"/>
          <w:b/>
          <w:kern w:val="1"/>
          <w:u w:val="single"/>
        </w:rPr>
        <w:br/>
      </w:r>
      <w:r w:rsidRPr="003B5E04">
        <w:rPr>
          <w:rFonts w:ascii="Arial" w:hAnsi="Arial" w:cs="Arial"/>
          <w:b/>
          <w:kern w:val="1"/>
        </w:rPr>
        <w:br/>
        <w:t xml:space="preserve">Opłaty należy dokonać </w:t>
      </w:r>
      <w:r>
        <w:rPr>
          <w:rFonts w:ascii="Arial" w:hAnsi="Arial" w:cs="Arial"/>
          <w:b/>
          <w:kern w:val="1"/>
        </w:rPr>
        <w:t xml:space="preserve">bezpośrednio przy zapisie poprzez serwis </w:t>
      </w:r>
      <w:proofErr w:type="spellStart"/>
      <w:r>
        <w:rPr>
          <w:rFonts w:ascii="Arial" w:hAnsi="Arial" w:cs="Arial"/>
          <w:b/>
          <w:kern w:val="1"/>
        </w:rPr>
        <w:t>Paypal</w:t>
      </w:r>
      <w:proofErr w:type="spellEnd"/>
      <w:r>
        <w:rPr>
          <w:rFonts w:ascii="Arial" w:hAnsi="Arial" w:cs="Arial"/>
          <w:b/>
          <w:kern w:val="1"/>
        </w:rPr>
        <w:t>.</w:t>
      </w:r>
    </w:p>
    <w:p w14:paraId="166384A9" w14:textId="77777777" w:rsidR="003E55C5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02E51061" w14:textId="77777777" w:rsidR="003E55C5" w:rsidRPr="003B5E04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</w:p>
    <w:p w14:paraId="28B20992" w14:textId="77777777" w:rsidR="003E55C5" w:rsidRPr="005567F4" w:rsidRDefault="003E55C5" w:rsidP="003E55C5">
      <w:pPr>
        <w:widowControl w:val="0"/>
        <w:overflowPunct w:val="0"/>
        <w:spacing w:after="60" w:line="312" w:lineRule="auto"/>
        <w:ind w:left="720"/>
        <w:jc w:val="both"/>
        <w:rPr>
          <w:rFonts w:ascii="Arial" w:hAnsi="Arial" w:cs="Arial"/>
          <w:kern w:val="1"/>
        </w:rPr>
      </w:pPr>
      <w:r w:rsidRPr="003B5E04">
        <w:rPr>
          <w:rFonts w:ascii="Arial" w:hAnsi="Arial" w:cs="Arial"/>
          <w:kern w:val="1"/>
        </w:rPr>
        <w:t>ORGANIZATOR</w:t>
      </w:r>
      <w:r>
        <w:rPr>
          <w:rFonts w:ascii="Arial" w:hAnsi="Arial" w:cs="Arial"/>
          <w:kern w:val="1"/>
        </w:rPr>
        <w:t xml:space="preserve">: </w:t>
      </w:r>
      <w:r w:rsidRPr="003B5E04">
        <w:rPr>
          <w:rFonts w:ascii="Arial" w:hAnsi="Arial" w:cs="Arial"/>
          <w:kern w:val="1"/>
        </w:rPr>
        <w:t>Warszaws</w:t>
      </w:r>
      <w:r>
        <w:rPr>
          <w:rFonts w:ascii="Arial" w:hAnsi="Arial" w:cs="Arial"/>
          <w:kern w:val="1"/>
        </w:rPr>
        <w:t xml:space="preserve">ki Klub Narciarski </w:t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</w:r>
      <w:r>
        <w:rPr>
          <w:rFonts w:ascii="Arial" w:hAnsi="Arial" w:cs="Arial"/>
          <w:kern w:val="1"/>
        </w:rPr>
        <w:tab/>
        <w:t>Warszawa 27</w:t>
      </w:r>
      <w:r w:rsidRPr="003B5E04">
        <w:rPr>
          <w:rFonts w:ascii="Arial" w:hAnsi="Arial" w:cs="Arial"/>
          <w:kern w:val="1"/>
        </w:rPr>
        <w:t>.02.2021</w:t>
      </w:r>
    </w:p>
    <w:p w14:paraId="5125DF96" w14:textId="77777777" w:rsidR="003E55C5" w:rsidRPr="003B5E04" w:rsidRDefault="003E55C5" w:rsidP="003E55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WTS </w:t>
      </w:r>
      <w:proofErr w:type="spellStart"/>
      <w:r>
        <w:rPr>
          <w:rFonts w:ascii="Arial" w:hAnsi="Arial" w:cs="Arial"/>
        </w:rPr>
        <w:t>DeSki</w:t>
      </w:r>
      <w:proofErr w:type="spellEnd"/>
    </w:p>
    <w:sectPr w:rsidR="003E55C5" w:rsidRPr="003B5E04" w:rsidSect="00CA35E5">
      <w:headerReference w:type="default" r:id="rId10"/>
      <w:footerReference w:type="default" r:id="rId11"/>
      <w:pgSz w:w="11906" w:h="16838"/>
      <w:pgMar w:top="1417" w:right="848" w:bottom="1195" w:left="1417" w:header="342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5FE3D" w14:textId="77777777" w:rsidR="00A43AA2" w:rsidRDefault="00A43AA2" w:rsidP="000245A6">
      <w:r>
        <w:separator/>
      </w:r>
    </w:p>
  </w:endnote>
  <w:endnote w:type="continuationSeparator" w:id="0">
    <w:p w14:paraId="69CB5B23" w14:textId="77777777" w:rsidR="00A43AA2" w:rsidRDefault="00A43AA2" w:rsidP="0002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30EE" w14:textId="77777777" w:rsidR="005A3C61" w:rsidRDefault="005A3C61" w:rsidP="00993F27">
    <w:pPr>
      <w:pStyle w:val="Stopka"/>
      <w:jc w:val="center"/>
      <w:rPr>
        <w:noProof/>
        <w:lang w:eastAsia="pl-PL"/>
      </w:rPr>
    </w:pPr>
    <w:r>
      <w:t xml:space="preserve">    </w:t>
    </w:r>
    <w:r w:rsidR="00993F27">
      <w:rPr>
        <w:noProof/>
        <w:lang w:eastAsia="pl-PL"/>
      </w:rPr>
      <w:drawing>
        <wp:inline distT="0" distB="0" distL="0" distR="0" wp14:anchorId="5D68721F" wp14:editId="0AEEF338">
          <wp:extent cx="828675" cy="335915"/>
          <wp:effectExtent l="0" t="0" r="0" b="6985"/>
          <wp:docPr id="4" name="Obraz 4" descr="C:\Users\antoni\AppData\Local\Temp\Rar$DRa18960.7221\8089284577d24f639f4bf87a88b4defczApGP2oG8CibDSpJ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ni\AppData\Local\Temp\Rar$DRa18960.7221\8089284577d24f639f4bf87a88b4defczApGP2oG8CibDSpJ-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7" t="25571" r="10758" b="20860"/>
                  <a:stretch/>
                </pic:blipFill>
                <pic:spPr bwMode="auto">
                  <a:xfrm>
                    <a:off x="0" y="0"/>
                    <a:ext cx="834701" cy="3383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93F27">
      <w:rPr>
        <w:noProof/>
        <w:lang w:eastAsia="pl-PL"/>
      </w:rPr>
      <w:drawing>
        <wp:inline distT="0" distB="0" distL="0" distR="0" wp14:anchorId="0BF56AA9" wp14:editId="61099B87">
          <wp:extent cx="2028825" cy="364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YNASTAR_HORIZONTAL_1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2" t="19231" r="2979" b="19420"/>
                  <a:stretch/>
                </pic:blipFill>
                <pic:spPr bwMode="auto">
                  <a:xfrm>
                    <a:off x="0" y="0"/>
                    <a:ext cx="2057361" cy="3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="00EF6CA9">
      <w:rPr>
        <w:noProof/>
        <w:lang w:eastAsia="pl-PL"/>
      </w:rPr>
      <w:drawing>
        <wp:inline distT="0" distB="0" distL="0" distR="0" wp14:anchorId="48A0647B" wp14:editId="4C3BA5BD">
          <wp:extent cx="1622123" cy="4216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SSIGNOL_CORPORATE_LOGOTYPE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231" cy="44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993F27">
      <w:rPr>
        <w:noProof/>
        <w:lang w:eastAsia="pl-PL"/>
      </w:rPr>
      <w:drawing>
        <wp:inline distT="0" distB="0" distL="0" distR="0" wp14:anchorId="27522272" wp14:editId="150040A4">
          <wp:extent cx="1039651" cy="59055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g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42" cy="599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CF786" w14:textId="77777777" w:rsidR="00CA3FF3" w:rsidRDefault="005A3C61" w:rsidP="005A3C61">
    <w:pPr>
      <w:pStyle w:val="Stopka"/>
      <w:jc w:val="center"/>
    </w:pPr>
    <w:r>
      <w:t xml:space="preserve"> </w:t>
    </w:r>
    <w:r>
      <w:rPr>
        <w:noProof/>
        <w:lang w:eastAsia="pl-PL"/>
      </w:rPr>
      <w:drawing>
        <wp:inline distT="0" distB="0" distL="0" distR="0" wp14:anchorId="45BC8328" wp14:editId="6C007C7B">
          <wp:extent cx="1095375" cy="283173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umb_802_developer_logo_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37" cy="317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69B46A8D" wp14:editId="49688468">
          <wp:extent cx="733425" cy="4000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brany plik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3" t="16861" r="13652" b="13372"/>
                  <a:stretch/>
                </pic:blipFill>
                <pic:spPr bwMode="auto">
                  <a:xfrm>
                    <a:off x="0" y="0"/>
                    <a:ext cx="752770" cy="4106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E2EE" w14:textId="77777777" w:rsidR="00A43AA2" w:rsidRDefault="00A43AA2" w:rsidP="000245A6">
      <w:r>
        <w:separator/>
      </w:r>
    </w:p>
  </w:footnote>
  <w:footnote w:type="continuationSeparator" w:id="0">
    <w:p w14:paraId="3BBB3CE0" w14:textId="77777777" w:rsidR="00A43AA2" w:rsidRDefault="00A43AA2" w:rsidP="00024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1708F" w14:textId="7DD75217" w:rsidR="00CA35E5" w:rsidRDefault="008E3885" w:rsidP="00CA35E5">
    <w:pPr>
      <w:tabs>
        <w:tab w:val="center" w:pos="4392"/>
        <w:tab w:val="right" w:pos="8787"/>
      </w:tabs>
      <w:ind w:left="-284"/>
    </w:pPr>
    <w:r>
      <w:t>NPM 2021 Puchar Rodzinny – Komunikat nr 1</w:t>
    </w:r>
    <w:r w:rsidR="00CA35E5">
      <w:tab/>
    </w:r>
    <w:r w:rsidR="00CA35E5">
      <w:tab/>
      <w:t xml:space="preserve">str. </w:t>
    </w:r>
    <w:r w:rsidR="00DC3502">
      <w:fldChar w:fldCharType="begin"/>
    </w:r>
    <w:r w:rsidR="00CA35E5">
      <w:instrText xml:space="preserve"> PAGE   \* MERGEFORMAT </w:instrText>
    </w:r>
    <w:r w:rsidR="00DC3502">
      <w:fldChar w:fldCharType="separate"/>
    </w:r>
    <w:r w:rsidR="006A7AD3">
      <w:rPr>
        <w:noProof/>
      </w:rPr>
      <w:t>1</w:t>
    </w:r>
    <w:r w:rsidR="00DC3502">
      <w:fldChar w:fldCharType="end"/>
    </w:r>
  </w:p>
  <w:p w14:paraId="6C27DC10" w14:textId="05DEB4E7" w:rsidR="000245A6" w:rsidRDefault="009564F2" w:rsidP="00905ECE">
    <w:pPr>
      <w:pStyle w:val="Nagwek"/>
      <w:jc w:val="center"/>
    </w:pPr>
    <w:r>
      <w:t xml:space="preserve">  </w:t>
    </w:r>
    <w:r>
      <w:rPr>
        <w:noProof/>
        <w:lang w:eastAsia="pl-PL"/>
      </w:rPr>
      <w:drawing>
        <wp:inline distT="0" distB="0" distL="0" distR="0" wp14:anchorId="0502A1D4" wp14:editId="499F4970">
          <wp:extent cx="1362075" cy="48555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NOWE-_1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70" t="29041" r="14117" b="37078"/>
                  <a:stretch/>
                </pic:blipFill>
                <pic:spPr bwMode="auto">
                  <a:xfrm>
                    <a:off x="0" y="0"/>
                    <a:ext cx="1435025" cy="5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1135E945" wp14:editId="5C42BA68">
          <wp:extent cx="1064891" cy="622300"/>
          <wp:effectExtent l="0" t="0" r="254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3107398_389294208242991_1982307997593894912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96" cy="636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3DC8">
      <w:t xml:space="preserve">  </w:t>
    </w:r>
    <w:r>
      <w:t xml:space="preserve">  </w:t>
    </w:r>
    <w:r w:rsidR="007F3DC8">
      <w:t xml:space="preserve">  </w:t>
    </w:r>
    <w:r>
      <w:rPr>
        <w:noProof/>
        <w:lang w:eastAsia="pl-PL"/>
      </w:rPr>
      <w:drawing>
        <wp:inline distT="0" distB="0" distL="0" distR="0" wp14:anchorId="06F6066B" wp14:editId="2760FA29">
          <wp:extent cx="1265555" cy="75207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2_3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22"/>
                  <a:stretch/>
                </pic:blipFill>
                <pic:spPr bwMode="auto">
                  <a:xfrm>
                    <a:off x="0" y="0"/>
                    <a:ext cx="1304934" cy="775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F3DC8"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6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50"/>
    <w:rsid w:val="000245A6"/>
    <w:rsid w:val="00074FFF"/>
    <w:rsid w:val="00083A26"/>
    <w:rsid w:val="00093BD8"/>
    <w:rsid w:val="0011473B"/>
    <w:rsid w:val="00166279"/>
    <w:rsid w:val="00196944"/>
    <w:rsid w:val="001D00CB"/>
    <w:rsid w:val="00205309"/>
    <w:rsid w:val="0026438F"/>
    <w:rsid w:val="002D51BE"/>
    <w:rsid w:val="002E72FB"/>
    <w:rsid w:val="00315244"/>
    <w:rsid w:val="00336545"/>
    <w:rsid w:val="00354669"/>
    <w:rsid w:val="003649F7"/>
    <w:rsid w:val="00377B55"/>
    <w:rsid w:val="003840DF"/>
    <w:rsid w:val="0038651A"/>
    <w:rsid w:val="003E55C5"/>
    <w:rsid w:val="003F149C"/>
    <w:rsid w:val="0045649D"/>
    <w:rsid w:val="00465101"/>
    <w:rsid w:val="004708A4"/>
    <w:rsid w:val="004F7989"/>
    <w:rsid w:val="005610CF"/>
    <w:rsid w:val="00562202"/>
    <w:rsid w:val="005A3C61"/>
    <w:rsid w:val="005F4BA4"/>
    <w:rsid w:val="005F5B91"/>
    <w:rsid w:val="00623792"/>
    <w:rsid w:val="00644091"/>
    <w:rsid w:val="00676F23"/>
    <w:rsid w:val="006A7AD3"/>
    <w:rsid w:val="006B2C03"/>
    <w:rsid w:val="006C3526"/>
    <w:rsid w:val="006F73C9"/>
    <w:rsid w:val="00705CC1"/>
    <w:rsid w:val="007568D2"/>
    <w:rsid w:val="007F3DC8"/>
    <w:rsid w:val="00844CB2"/>
    <w:rsid w:val="00852CFD"/>
    <w:rsid w:val="008A63F3"/>
    <w:rsid w:val="008B7C3A"/>
    <w:rsid w:val="008E3885"/>
    <w:rsid w:val="00905ECE"/>
    <w:rsid w:val="009564F2"/>
    <w:rsid w:val="00957A4A"/>
    <w:rsid w:val="00984664"/>
    <w:rsid w:val="00993F27"/>
    <w:rsid w:val="009A4559"/>
    <w:rsid w:val="00A42471"/>
    <w:rsid w:val="00A43AA2"/>
    <w:rsid w:val="00A80D06"/>
    <w:rsid w:val="00AA6A4D"/>
    <w:rsid w:val="00B14E01"/>
    <w:rsid w:val="00B70E28"/>
    <w:rsid w:val="00B756EB"/>
    <w:rsid w:val="00BC56C5"/>
    <w:rsid w:val="00BE108C"/>
    <w:rsid w:val="00C34D86"/>
    <w:rsid w:val="00CA35E5"/>
    <w:rsid w:val="00CA3FF3"/>
    <w:rsid w:val="00CF6829"/>
    <w:rsid w:val="00D462B4"/>
    <w:rsid w:val="00DC3502"/>
    <w:rsid w:val="00E83067"/>
    <w:rsid w:val="00EA099D"/>
    <w:rsid w:val="00EC05B1"/>
    <w:rsid w:val="00EF1E50"/>
    <w:rsid w:val="00EF6CA9"/>
    <w:rsid w:val="00F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17B8"/>
  <w15:docId w15:val="{384158D7-9FC5-4AB7-A17B-94686E34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E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EF1E50"/>
    <w:pPr>
      <w:keepNext/>
      <w:numPr>
        <w:ilvl w:val="5"/>
        <w:numId w:val="2"/>
      </w:numPr>
      <w:spacing w:before="240"/>
      <w:jc w:val="center"/>
      <w:outlineLvl w:val="5"/>
    </w:pPr>
    <w:rPr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F1E50"/>
    <w:rPr>
      <w:rFonts w:ascii="Times New Roman" w:eastAsia="Times New Roman" w:hAnsi="Times New Roman" w:cs="Times New Roman"/>
      <w:b/>
      <w:bCs/>
      <w:sz w:val="36"/>
      <w:szCs w:val="32"/>
      <w:lang w:eastAsia="zh-CN"/>
    </w:rPr>
  </w:style>
  <w:style w:type="paragraph" w:customStyle="1" w:styleId="Tekstpodstawowywcity31">
    <w:name w:val="Tekst podstawowy wcięty 31"/>
    <w:basedOn w:val="Normalny"/>
    <w:rsid w:val="00EF1E50"/>
    <w:pPr>
      <w:widowControl w:val="0"/>
      <w:overflowPunct w:val="0"/>
      <w:spacing w:before="120"/>
      <w:ind w:left="567"/>
      <w:jc w:val="both"/>
    </w:pPr>
    <w:rPr>
      <w:kern w:val="1"/>
    </w:rPr>
  </w:style>
  <w:style w:type="paragraph" w:styleId="Nagwek">
    <w:name w:val="header"/>
    <w:basedOn w:val="Normalny"/>
    <w:link w:val="NagwekZnak"/>
    <w:rsid w:val="00EF1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1E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24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5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C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8E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Hipercze">
    <w:name w:val="Hyperlink"/>
    <w:rsid w:val="008E3885"/>
    <w:rPr>
      <w:color w:val="00008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4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-timin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kn@wk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2261F-08F2-4DCB-AC77-A669094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Ostrowski</dc:creator>
  <cp:keywords/>
  <dc:description/>
  <cp:lastModifiedBy>antoni</cp:lastModifiedBy>
  <cp:revision>3</cp:revision>
  <dcterms:created xsi:type="dcterms:W3CDTF">2021-02-27T10:53:00Z</dcterms:created>
  <dcterms:modified xsi:type="dcterms:W3CDTF">2021-02-27T10:55:00Z</dcterms:modified>
</cp:coreProperties>
</file>