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D3E6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D9FA1E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5D2963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09A8AA" w14:textId="77777777" w:rsidR="008E3885" w:rsidRPr="007E7487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</w:t>
      </w:r>
      <w:r w:rsidRPr="007E7487">
        <w:rPr>
          <w:rFonts w:ascii="Arial" w:hAnsi="Arial" w:cs="Arial"/>
          <w:b/>
          <w:bCs/>
          <w:sz w:val="28"/>
          <w:szCs w:val="28"/>
        </w:rPr>
        <w:t>X Puchar Rodzinny im. Janusza Pawlika</w:t>
      </w:r>
    </w:p>
    <w:p w14:paraId="0B98323D" w14:textId="77777777" w:rsidR="008E3885" w:rsidRPr="007E7487" w:rsidRDefault="008E3885" w:rsidP="008E3885">
      <w:pPr>
        <w:ind w:left="28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NARCIARSKI PUCHAR MAZOWSZA</w:t>
      </w:r>
    </w:p>
    <w:p w14:paraId="68CC15A4" w14:textId="77777777" w:rsidR="008E3885" w:rsidRDefault="008E3885" w:rsidP="008E3885">
      <w:pPr>
        <w:pStyle w:val="Nagwek1"/>
        <w:keepLines w:val="0"/>
        <w:widowControl w:val="0"/>
        <w:tabs>
          <w:tab w:val="num" w:pos="0"/>
        </w:tabs>
        <w:overflowPunct w:val="0"/>
        <w:spacing w:before="0"/>
        <w:ind w:left="282"/>
        <w:jc w:val="center"/>
      </w:pPr>
    </w:p>
    <w:p w14:paraId="7867195B" w14:textId="77777777" w:rsidR="008E3885" w:rsidRPr="007E7487" w:rsidRDefault="008E3885" w:rsidP="008E3885">
      <w:pPr>
        <w:pStyle w:val="Nagwek1"/>
        <w:keepLines w:val="0"/>
        <w:widowControl w:val="0"/>
        <w:tabs>
          <w:tab w:val="num" w:pos="0"/>
        </w:tabs>
        <w:overflowPunct w:val="0"/>
        <w:spacing w:before="0"/>
        <w:ind w:left="282"/>
        <w:jc w:val="center"/>
      </w:pPr>
      <w:r w:rsidRPr="007E7487">
        <w:t>Komunikat  nr 1</w:t>
      </w:r>
    </w:p>
    <w:p w14:paraId="26449DAA" w14:textId="77777777" w:rsidR="008E3885" w:rsidRPr="007E7487" w:rsidRDefault="008E3885" w:rsidP="008E3885">
      <w:pPr>
        <w:jc w:val="both"/>
        <w:rPr>
          <w:rFonts w:ascii="Arial" w:hAnsi="Arial" w:cs="Arial"/>
        </w:rPr>
      </w:pPr>
      <w:r w:rsidRPr="007E7487">
        <w:rPr>
          <w:rFonts w:ascii="Arial" w:eastAsia="Arial" w:hAnsi="Arial" w:cs="Arial"/>
        </w:rPr>
        <w:t xml:space="preserve"> </w:t>
      </w:r>
    </w:p>
    <w:p w14:paraId="316141EC" w14:textId="64EEA335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Organizatorem zawodów jest Warszawski Klub Narciarski</w:t>
      </w:r>
      <w:r w:rsidR="0045649D">
        <w:rPr>
          <w:rFonts w:ascii="Arial" w:hAnsi="Arial" w:cs="Arial"/>
        </w:rPr>
        <w:t xml:space="preserve"> i WTS </w:t>
      </w:r>
      <w:proofErr w:type="spellStart"/>
      <w:r w:rsidR="0045649D">
        <w:rPr>
          <w:rFonts w:ascii="Arial" w:hAnsi="Arial" w:cs="Arial"/>
        </w:rPr>
        <w:t>DeSki</w:t>
      </w:r>
      <w:proofErr w:type="spellEnd"/>
    </w:p>
    <w:p w14:paraId="7B2AD94A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Zawody będą rozgrywane w konkurencji slalom gigant.</w:t>
      </w:r>
    </w:p>
    <w:p w14:paraId="35DEF4ED" w14:textId="77777777" w:rsidR="008E3885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Zawody mają charakter otwarty. W zawodach mogą startować osoby z Polski i innych krajów zarówno zrzeszone w klubach jak i niezrzeszeni. Wszystkie informacje dotyczące klasyfikacji rodzinnej oraz przeliczników zawarte są w regulaminie zawodów.</w:t>
      </w:r>
    </w:p>
    <w:p w14:paraId="45670A7A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Termin i miejsce zawodów:</w:t>
      </w:r>
    </w:p>
    <w:p w14:paraId="1D09D71E" w14:textId="77777777" w:rsidR="008E3885" w:rsidRPr="007E7487" w:rsidRDefault="008E3885" w:rsidP="008E3885">
      <w:pPr>
        <w:spacing w:after="60" w:line="312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06.03.2021 – Stacja Narciarska Suche </w:t>
      </w:r>
    </w:p>
    <w:p w14:paraId="1D8E69D9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Zawodnicy będą klasyfikowani w 10 kategoriach wiekowych zgodnie z</w:t>
      </w:r>
      <w:r>
        <w:rPr>
          <w:rFonts w:ascii="Arial" w:hAnsi="Arial" w:cs="Arial"/>
        </w:rPr>
        <w:t xml:space="preserve"> regulaminem Pucharu Rodzinnego (Regulamin w załączeniu)</w:t>
      </w:r>
    </w:p>
    <w:p w14:paraId="7B7F7C66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Biuro zawodów mieści się:</w:t>
      </w:r>
    </w:p>
    <w:p w14:paraId="64D45BB3" w14:textId="77777777" w:rsidR="008E3885" w:rsidRPr="007E7487" w:rsidRDefault="008E3885" w:rsidP="008E38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dnia 03.03.2021</w:t>
      </w:r>
      <w:r w:rsidRPr="007E7487">
        <w:rPr>
          <w:rFonts w:ascii="Arial" w:hAnsi="Arial" w:cs="Arial"/>
        </w:rPr>
        <w:t xml:space="preserve"> do godz. 16:00 w siedzibie organizatora:</w:t>
      </w:r>
      <w:r>
        <w:rPr>
          <w:rFonts w:ascii="Arial" w:hAnsi="Arial" w:cs="Arial"/>
        </w:rPr>
        <w:t xml:space="preserve"> WKN,</w:t>
      </w:r>
      <w:r w:rsidRPr="007E7487">
        <w:rPr>
          <w:rFonts w:ascii="Arial" w:hAnsi="Arial" w:cs="Arial"/>
        </w:rPr>
        <w:t xml:space="preserve"> Warszawa, ul. Drawska 22, tel./fax.: (22) 824 09 56; </w:t>
      </w:r>
      <w:proofErr w:type="spellStart"/>
      <w:r w:rsidRPr="007E7487">
        <w:rPr>
          <w:rFonts w:ascii="Arial" w:hAnsi="Arial" w:cs="Arial"/>
        </w:rPr>
        <w:t>tel</w:t>
      </w:r>
      <w:proofErr w:type="spellEnd"/>
      <w:r w:rsidRPr="007E7487">
        <w:rPr>
          <w:rFonts w:ascii="Arial" w:hAnsi="Arial" w:cs="Arial"/>
        </w:rPr>
        <w:t xml:space="preserve">: 604 144 024; e-mail: </w:t>
      </w:r>
      <w:hyperlink r:id="rId8" w:history="1">
        <w:r w:rsidRPr="007E7487">
          <w:rPr>
            <w:rStyle w:val="Hipercze"/>
            <w:rFonts w:ascii="Arial" w:hAnsi="Arial" w:cs="Arial"/>
          </w:rPr>
          <w:t>wkn@wkn.pl</w:t>
        </w:r>
      </w:hyperlink>
      <w:r w:rsidRPr="007E74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oraz WTS Deski, Warszawa, ul. Zaruskiego 8,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693 33 40 60; e-mail: zawody@deski.org</w:t>
      </w:r>
    </w:p>
    <w:p w14:paraId="41CECB9A" w14:textId="77777777" w:rsidR="008E3885" w:rsidRDefault="008E3885" w:rsidP="008E38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04.03.2021 w Zakopanem Pensjonat Basieńka w godz. 18:30-20</w:t>
      </w:r>
      <w:r w:rsidRPr="007E7487">
        <w:rPr>
          <w:rFonts w:ascii="Arial" w:hAnsi="Arial" w:cs="Arial"/>
        </w:rPr>
        <w:t>:00</w:t>
      </w:r>
    </w:p>
    <w:p w14:paraId="3565AA2A" w14:textId="77777777" w:rsidR="008E3885" w:rsidRPr="00C90E28" w:rsidRDefault="008E3885" w:rsidP="008E38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nr sterowych: Stacja Narciarska Suche, biuro zawodów będzie się mieściło karczmie na terenie obiektu</w:t>
      </w:r>
    </w:p>
    <w:p w14:paraId="183DD138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b/>
        </w:rPr>
      </w:pPr>
      <w:r w:rsidRPr="007E7487">
        <w:rPr>
          <w:rFonts w:ascii="Arial" w:hAnsi="Arial" w:cs="Arial"/>
        </w:rPr>
        <w:t>Zgłoszenia przyjmowane są:</w:t>
      </w:r>
    </w:p>
    <w:p w14:paraId="16902185" w14:textId="7E1A3FD6" w:rsidR="008E3885" w:rsidRPr="007E7487" w:rsidRDefault="008E3885" w:rsidP="008E38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</w:rPr>
      </w:pPr>
      <w:bookmarkStart w:id="0" w:name="_GoBack"/>
      <w:r w:rsidRPr="007E7487">
        <w:rPr>
          <w:rFonts w:ascii="Arial" w:hAnsi="Arial" w:cs="Arial"/>
          <w:b/>
        </w:rPr>
        <w:t>za pomocą ser</w:t>
      </w:r>
      <w:r>
        <w:rPr>
          <w:rFonts w:ascii="Arial" w:hAnsi="Arial" w:cs="Arial"/>
          <w:b/>
        </w:rPr>
        <w:t>wisu</w:t>
      </w:r>
      <w:r w:rsidR="00EA099D" w:rsidRPr="00EA099D">
        <w:rPr>
          <w:rFonts w:ascii="Arial" w:hAnsi="Arial" w:cs="Arial"/>
          <w:b/>
        </w:rPr>
        <w:t xml:space="preserve"> </w:t>
      </w:r>
      <w:hyperlink r:id="rId9" w:history="1">
        <w:r w:rsidR="00EA099D" w:rsidRPr="00EA099D">
          <w:rPr>
            <w:rStyle w:val="Hipercze"/>
            <w:rFonts w:ascii="Arial" w:hAnsi="Arial" w:cs="Arial"/>
            <w:b/>
          </w:rPr>
          <w:t>http://enarty.wkn.pl/</w:t>
        </w:r>
      </w:hyperlink>
      <w:r>
        <w:rPr>
          <w:rFonts w:ascii="Arial" w:hAnsi="Arial" w:cs="Arial"/>
          <w:b/>
        </w:rPr>
        <w:t xml:space="preserve"> </w:t>
      </w:r>
      <w:r w:rsidR="00EA099D">
        <w:rPr>
          <w:rFonts w:ascii="Arial" w:hAnsi="Arial" w:cs="Arial"/>
          <w:b/>
        </w:rPr>
        <w:t xml:space="preserve">od 01.03.2021 </w:t>
      </w:r>
      <w:r>
        <w:rPr>
          <w:rFonts w:ascii="Arial" w:hAnsi="Arial" w:cs="Arial"/>
          <w:b/>
        </w:rPr>
        <w:t xml:space="preserve"> do dnia 04.03.2021 do godz. 09:00</w:t>
      </w:r>
      <w:bookmarkEnd w:id="0"/>
    </w:p>
    <w:p w14:paraId="3262AC6E" w14:textId="77777777" w:rsidR="008E3885" w:rsidRPr="007E7487" w:rsidRDefault="008E3885" w:rsidP="008E38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osobiście w biurze zawodów p</w:t>
      </w:r>
      <w:r>
        <w:rPr>
          <w:rFonts w:ascii="Arial" w:hAnsi="Arial" w:cs="Arial"/>
        </w:rPr>
        <w:t>odczas odprawy w dniu 04.03.2021 w godz. 18:00-20</w:t>
      </w:r>
      <w:r w:rsidRPr="007E7487">
        <w:rPr>
          <w:rFonts w:ascii="Arial" w:hAnsi="Arial" w:cs="Arial"/>
        </w:rPr>
        <w:t>:00,</w:t>
      </w:r>
    </w:p>
    <w:p w14:paraId="0E7DCBE2" w14:textId="77777777" w:rsidR="008E3885" w:rsidRPr="00BE5AA6" w:rsidRDefault="008E3885" w:rsidP="008E388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color w:val="FF0000"/>
        </w:rPr>
      </w:pPr>
      <w:r w:rsidRPr="007E7487">
        <w:rPr>
          <w:rFonts w:ascii="Arial" w:hAnsi="Arial" w:cs="Arial"/>
        </w:rPr>
        <w:t>organizator zastrzega sobie prawo ograniczenia ilości startujących zawodników w Pucharze Rodzinnym do 200 - decyduje kolejność zgłoszeń.</w:t>
      </w:r>
    </w:p>
    <w:p w14:paraId="0B03615D" w14:textId="77777777" w:rsidR="008E3885" w:rsidRPr="007D4278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D4278">
        <w:rPr>
          <w:rFonts w:ascii="Arial" w:hAnsi="Arial" w:cs="Arial"/>
        </w:rPr>
        <w:t>Opłata startowa:</w:t>
      </w:r>
    </w:p>
    <w:p w14:paraId="1BBAF279" w14:textId="77777777" w:rsidR="008E3885" w:rsidRDefault="008E3885" w:rsidP="008E3885">
      <w:pPr>
        <w:widowControl w:val="0"/>
        <w:numPr>
          <w:ilvl w:val="1"/>
          <w:numId w:val="3"/>
        </w:numPr>
        <w:tabs>
          <w:tab w:val="clear" w:pos="1363"/>
        </w:tabs>
        <w:overflowPunct w:val="0"/>
        <w:spacing w:after="60" w:line="312" w:lineRule="auto"/>
        <w:ind w:left="108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Jedna eliminacja 70 zł</w:t>
      </w:r>
    </w:p>
    <w:p w14:paraId="6DF4BC95" w14:textId="77777777" w:rsidR="008E3885" w:rsidRPr="004F5D0F" w:rsidRDefault="008E3885" w:rsidP="008E3885">
      <w:pPr>
        <w:widowControl w:val="0"/>
        <w:numPr>
          <w:ilvl w:val="1"/>
          <w:numId w:val="3"/>
        </w:numPr>
        <w:tabs>
          <w:tab w:val="clear" w:pos="1363"/>
        </w:tabs>
        <w:overflowPunct w:val="0"/>
        <w:spacing w:after="60" w:line="312" w:lineRule="auto"/>
        <w:ind w:left="1083" w:hanging="284"/>
        <w:rPr>
          <w:rFonts w:ascii="Arial" w:hAnsi="Arial" w:cs="Arial"/>
        </w:rPr>
      </w:pPr>
      <w:r>
        <w:rPr>
          <w:rFonts w:ascii="Arial" w:hAnsi="Arial" w:cs="Arial"/>
        </w:rPr>
        <w:t>Dwie eliminacje 120 zł</w:t>
      </w:r>
    </w:p>
    <w:p w14:paraId="60F39BE9" w14:textId="77777777" w:rsidR="008E3885" w:rsidRDefault="008E3885" w:rsidP="008E3885">
      <w:pPr>
        <w:spacing w:after="60" w:line="312" w:lineRule="auto"/>
        <w:ind w:left="684"/>
        <w:rPr>
          <w:rFonts w:ascii="Arial" w:hAnsi="Arial" w:cs="Arial"/>
          <w:b/>
          <w:u w:val="single"/>
        </w:rPr>
      </w:pPr>
    </w:p>
    <w:p w14:paraId="7CB1162D" w14:textId="77777777" w:rsidR="008E3885" w:rsidRPr="003B5E41" w:rsidRDefault="008E3885" w:rsidP="008E3885">
      <w:pPr>
        <w:spacing w:after="60" w:line="312" w:lineRule="auto"/>
        <w:ind w:left="684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</w:t>
      </w:r>
      <w:r w:rsidRPr="003276C1">
        <w:rPr>
          <w:rFonts w:ascii="Arial" w:hAnsi="Arial" w:cs="Arial"/>
          <w:b/>
          <w:u w:val="single"/>
        </w:rPr>
        <w:t>odana opłata nie obejmuje kosztu wyciągów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</w:rPr>
        <w:br/>
      </w:r>
      <w:r w:rsidRPr="003B5E41">
        <w:rPr>
          <w:rFonts w:ascii="Arial" w:hAnsi="Arial" w:cs="Arial"/>
          <w:b/>
        </w:rPr>
        <w:t>Opła</w:t>
      </w:r>
      <w:r>
        <w:rPr>
          <w:rFonts w:ascii="Arial" w:hAnsi="Arial" w:cs="Arial"/>
          <w:b/>
        </w:rPr>
        <w:t>ty należy dokonać na konto WKN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838383"/>
          <w:sz w:val="21"/>
          <w:szCs w:val="21"/>
          <w:shd w:val="clear" w:color="auto" w:fill="FFFFFF"/>
        </w:rPr>
        <w:t>Nr konta 88 1020 4900 0000 8502 3211 6236</w:t>
      </w:r>
    </w:p>
    <w:p w14:paraId="30ACC910" w14:textId="77777777" w:rsidR="008E3885" w:rsidRDefault="008E3885" w:rsidP="008E3885">
      <w:pPr>
        <w:spacing w:after="60" w:line="312" w:lineRule="auto"/>
        <w:ind w:left="684"/>
        <w:jc w:val="both"/>
        <w:rPr>
          <w:rFonts w:ascii="Arial" w:hAnsi="Arial" w:cs="Arial"/>
          <w:b/>
          <w:bCs/>
        </w:rPr>
      </w:pPr>
    </w:p>
    <w:p w14:paraId="6FAA4972" w14:textId="77777777" w:rsidR="008E3885" w:rsidRDefault="008E3885" w:rsidP="008E3885">
      <w:pPr>
        <w:spacing w:after="60" w:line="312" w:lineRule="auto"/>
        <w:ind w:left="684"/>
        <w:jc w:val="both"/>
        <w:rPr>
          <w:rFonts w:ascii="Arial" w:hAnsi="Arial" w:cs="Arial"/>
          <w:b/>
          <w:bCs/>
        </w:rPr>
      </w:pPr>
    </w:p>
    <w:p w14:paraId="72D0840F" w14:textId="77777777" w:rsidR="008E3885" w:rsidRDefault="008E3885" w:rsidP="008E3885">
      <w:pPr>
        <w:spacing w:after="60" w:line="312" w:lineRule="auto"/>
        <w:ind w:left="684"/>
        <w:jc w:val="both"/>
        <w:rPr>
          <w:rFonts w:ascii="Arial" w:hAnsi="Arial" w:cs="Arial"/>
          <w:b/>
          <w:bCs/>
        </w:rPr>
      </w:pPr>
    </w:p>
    <w:p w14:paraId="44673826" w14:textId="77777777" w:rsidR="008E3885" w:rsidRDefault="008E3885" w:rsidP="008E3885">
      <w:pPr>
        <w:spacing w:after="60" w:line="312" w:lineRule="auto"/>
        <w:ind w:left="6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przypadku braku potwierdzenia wpłaty do 04.03.2021 do godz. 18:00 osoba nie zostanie dopuszczona do zawodów</w:t>
      </w:r>
      <w:r>
        <w:rPr>
          <w:rFonts w:ascii="Arial" w:hAnsi="Arial" w:cs="Arial"/>
        </w:rPr>
        <w:t>.</w:t>
      </w:r>
    </w:p>
    <w:p w14:paraId="46E1D7A8" w14:textId="77777777" w:rsidR="008E3885" w:rsidRDefault="008E3885" w:rsidP="008E3885">
      <w:pPr>
        <w:spacing w:after="60" w:line="312" w:lineRule="auto"/>
        <w:ind w:left="684"/>
        <w:jc w:val="both"/>
      </w:pPr>
      <w:r>
        <w:rPr>
          <w:rFonts w:ascii="Arial" w:hAnsi="Arial" w:cs="Arial"/>
        </w:rPr>
        <w:br/>
      </w:r>
    </w:p>
    <w:p w14:paraId="611B174E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 w:rsidRPr="007E7487">
        <w:rPr>
          <w:rFonts w:ascii="Arial" w:hAnsi="Arial" w:cs="Arial"/>
        </w:rPr>
        <w:t>Za zgubione lub zniszczone numery startowe będzie pobierana opłata 100 zł.</w:t>
      </w:r>
    </w:p>
    <w:p w14:paraId="6759EBEB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487">
        <w:rPr>
          <w:rFonts w:ascii="Arial" w:hAnsi="Arial" w:cs="Arial"/>
        </w:rPr>
        <w:t>Odprawa i losowanie numerów odbędzie się</w:t>
      </w:r>
      <w:r>
        <w:rPr>
          <w:rFonts w:ascii="Arial" w:hAnsi="Arial" w:cs="Arial"/>
        </w:rPr>
        <w:t xml:space="preserve"> w biurze zawodów w Zakopanem w Pensjonacie Basieńka  05.03.2021 godz.19</w:t>
      </w:r>
      <w:r w:rsidRPr="007E7487">
        <w:rPr>
          <w:rFonts w:ascii="Arial" w:hAnsi="Arial" w:cs="Arial"/>
        </w:rPr>
        <w:t>:00</w:t>
      </w:r>
      <w:r>
        <w:rPr>
          <w:rFonts w:ascii="Arial" w:hAnsi="Arial" w:cs="Arial"/>
        </w:rPr>
        <w:noBreakHyphen/>
        <w:t>20</w:t>
      </w:r>
      <w:r w:rsidRPr="007E7487">
        <w:rPr>
          <w:rFonts w:ascii="Arial" w:hAnsi="Arial" w:cs="Arial"/>
        </w:rPr>
        <w:t>:00.</w:t>
      </w:r>
    </w:p>
    <w:p w14:paraId="7FBC7560" w14:textId="7777777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487">
        <w:rPr>
          <w:rFonts w:ascii="Arial" w:hAnsi="Arial" w:cs="Arial"/>
        </w:rPr>
        <w:t>Zawody zostały zgłoszone do kalendarza imprez WOZN.</w:t>
      </w:r>
    </w:p>
    <w:p w14:paraId="7BEFF05D" w14:textId="00E9D8A7" w:rsidR="008E3885" w:rsidRPr="007E7487" w:rsidRDefault="008E3885" w:rsidP="008E3885">
      <w:pPr>
        <w:widowControl w:val="0"/>
        <w:numPr>
          <w:ilvl w:val="0"/>
          <w:numId w:val="3"/>
        </w:numPr>
        <w:tabs>
          <w:tab w:val="clear" w:pos="1363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487">
        <w:rPr>
          <w:rFonts w:ascii="Arial" w:hAnsi="Arial" w:cs="Arial"/>
        </w:rPr>
        <w:t xml:space="preserve">Informacji prosimy szukać na stronie </w:t>
      </w:r>
      <w:hyperlink r:id="rId10" w:history="1">
        <w:r w:rsidRPr="007E7487">
          <w:rPr>
            <w:rStyle w:val="Hipercze"/>
            <w:rFonts w:ascii="Arial" w:hAnsi="Arial" w:cs="Arial"/>
          </w:rPr>
          <w:t>www.wkn.pl</w:t>
        </w:r>
      </w:hyperlink>
      <w:r w:rsidRPr="007E7487">
        <w:rPr>
          <w:rFonts w:ascii="Arial" w:hAnsi="Arial" w:cs="Arial"/>
        </w:rPr>
        <w:t xml:space="preserve"> </w:t>
      </w:r>
      <w:r w:rsidR="003840DF">
        <w:rPr>
          <w:rFonts w:ascii="Arial" w:hAnsi="Arial" w:cs="Arial"/>
        </w:rPr>
        <w:t xml:space="preserve">, </w:t>
      </w:r>
      <w:hyperlink r:id="rId11" w:history="1">
        <w:r w:rsidR="003840DF" w:rsidRPr="009D4015">
          <w:rPr>
            <w:rStyle w:val="Hipercze"/>
            <w:rFonts w:ascii="Arial" w:hAnsi="Arial" w:cs="Arial"/>
          </w:rPr>
          <w:t>www.deski.org</w:t>
        </w:r>
      </w:hyperlink>
      <w:r w:rsidR="003840DF">
        <w:rPr>
          <w:rFonts w:ascii="Arial" w:hAnsi="Arial" w:cs="Arial"/>
        </w:rPr>
        <w:t xml:space="preserve"> </w:t>
      </w:r>
      <w:r w:rsidRPr="007E7487">
        <w:rPr>
          <w:rFonts w:ascii="Arial" w:hAnsi="Arial" w:cs="Arial"/>
        </w:rPr>
        <w:t>oraz w biurze zawodów.</w:t>
      </w:r>
    </w:p>
    <w:p w14:paraId="3EE50FCE" w14:textId="77777777" w:rsidR="008E3885" w:rsidRDefault="008E3885" w:rsidP="008E3885">
      <w:pPr>
        <w:spacing w:after="60" w:line="312" w:lineRule="auto"/>
        <w:ind w:left="720"/>
        <w:jc w:val="both"/>
        <w:rPr>
          <w:rFonts w:ascii="Arial" w:hAnsi="Arial" w:cs="Arial"/>
        </w:rPr>
      </w:pPr>
    </w:p>
    <w:p w14:paraId="749C1A97" w14:textId="2FE91EC1" w:rsidR="008E3885" w:rsidRPr="007E7487" w:rsidRDefault="008E3885" w:rsidP="008E3885">
      <w:pPr>
        <w:spacing w:after="60" w:line="312" w:lineRule="auto"/>
        <w:ind w:left="720"/>
        <w:jc w:val="both"/>
        <w:rPr>
          <w:rFonts w:ascii="Arial" w:eastAsia="Arial" w:hAnsi="Arial" w:cs="Arial"/>
          <w:i/>
          <w:iCs/>
        </w:rPr>
      </w:pPr>
      <w:r w:rsidRPr="007E7487">
        <w:rPr>
          <w:rFonts w:ascii="Arial" w:hAnsi="Arial" w:cs="Arial"/>
        </w:rPr>
        <w:t>ORGANIZATOR</w:t>
      </w:r>
      <w:r w:rsidR="003840DF">
        <w:rPr>
          <w:rFonts w:ascii="Arial" w:hAnsi="Arial" w:cs="Arial"/>
        </w:rPr>
        <w:t xml:space="preserve"> :</w:t>
      </w:r>
      <w:r w:rsidRPr="007E7487">
        <w:rPr>
          <w:rFonts w:ascii="Arial" w:hAnsi="Arial" w:cs="Arial"/>
        </w:rPr>
        <w:t>Warszawski Klub Na</w:t>
      </w:r>
      <w:r>
        <w:rPr>
          <w:rFonts w:ascii="Arial" w:hAnsi="Arial" w:cs="Arial"/>
        </w:rPr>
        <w:t xml:space="preserve">rciarski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0D06">
        <w:rPr>
          <w:rFonts w:ascii="Arial" w:hAnsi="Arial" w:cs="Arial"/>
        </w:rPr>
        <w:t>Warszawa 19</w:t>
      </w:r>
      <w:r>
        <w:rPr>
          <w:rFonts w:ascii="Arial" w:hAnsi="Arial" w:cs="Arial"/>
        </w:rPr>
        <w:t>.02.2021</w:t>
      </w:r>
    </w:p>
    <w:p w14:paraId="23B4FB02" w14:textId="263078F0" w:rsidR="008E3885" w:rsidRDefault="008E3885" w:rsidP="008E3885">
      <w:pPr>
        <w:spacing w:after="240"/>
        <w:jc w:val="both"/>
      </w:pPr>
      <w:r>
        <w:rPr>
          <w:rFonts w:ascii="Arial" w:eastAsia="Arial" w:hAnsi="Arial" w:cs="Arial"/>
          <w:i/>
          <w:iCs/>
        </w:rPr>
        <w:t xml:space="preserve"> </w:t>
      </w:r>
      <w:r w:rsidR="003840DF">
        <w:rPr>
          <w:rFonts w:ascii="Arial" w:eastAsia="Arial" w:hAnsi="Arial" w:cs="Arial"/>
          <w:i/>
          <w:iCs/>
        </w:rPr>
        <w:t xml:space="preserve">                                       WTS </w:t>
      </w:r>
      <w:proofErr w:type="spellStart"/>
      <w:r w:rsidR="003840DF">
        <w:rPr>
          <w:rFonts w:ascii="Arial" w:eastAsia="Arial" w:hAnsi="Arial" w:cs="Arial"/>
          <w:i/>
          <w:iCs/>
        </w:rPr>
        <w:t>DeSki</w:t>
      </w:r>
      <w:proofErr w:type="spellEnd"/>
    </w:p>
    <w:p w14:paraId="710E41C8" w14:textId="77777777" w:rsidR="006F73C9" w:rsidRPr="00B70E28" w:rsidRDefault="006F73C9" w:rsidP="00B70E28"/>
    <w:sectPr w:rsidR="006F73C9" w:rsidRPr="00B70E28" w:rsidSect="00CA35E5">
      <w:headerReference w:type="default" r:id="rId12"/>
      <w:footerReference w:type="default" r:id="rId13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2571" w14:textId="77777777" w:rsidR="005F4BA4" w:rsidRDefault="005F4BA4" w:rsidP="000245A6">
      <w:r>
        <w:separator/>
      </w:r>
    </w:p>
  </w:endnote>
  <w:endnote w:type="continuationSeparator" w:id="0">
    <w:p w14:paraId="61C3C968" w14:textId="77777777" w:rsidR="005F4BA4" w:rsidRDefault="005F4BA4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30EE" w14:textId="77777777" w:rsidR="005A3C61" w:rsidRDefault="005A3C61" w:rsidP="00993F27">
    <w:pPr>
      <w:pStyle w:val="Stopka"/>
      <w:jc w:val="center"/>
      <w:rPr>
        <w:noProof/>
        <w:lang w:eastAsia="pl-PL"/>
      </w:rPr>
    </w:pPr>
    <w:r>
      <w:t xml:space="preserve">    </w:t>
    </w:r>
    <w:r w:rsidR="00993F27">
      <w:rPr>
        <w:noProof/>
        <w:lang w:eastAsia="pl-PL"/>
      </w:rPr>
      <w:drawing>
        <wp:inline distT="0" distB="0" distL="0" distR="0" wp14:anchorId="5D68721F" wp14:editId="0AEEF338">
          <wp:extent cx="828675" cy="335915"/>
          <wp:effectExtent l="0" t="0" r="0" b="6985"/>
          <wp:docPr id="4" name="Obraz 4" descr="C:\Users\antoni\AppData\Local\Temp\Rar$DRa18960.7221\8089284577d24f639f4bf87a88b4defczApGP2oG8CibDSpJ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oni\AppData\Local\Temp\Rar$DRa18960.7221\8089284577d24f639f4bf87a88b4defczApGP2oG8CibDSpJ-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7" t="25571" r="10758" b="20860"/>
                  <a:stretch/>
                </pic:blipFill>
                <pic:spPr bwMode="auto">
                  <a:xfrm>
                    <a:off x="0" y="0"/>
                    <a:ext cx="834701" cy="338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F27">
      <w:rPr>
        <w:noProof/>
        <w:lang w:eastAsia="pl-PL"/>
      </w:rPr>
      <w:drawing>
        <wp:inline distT="0" distB="0" distL="0" distR="0" wp14:anchorId="0BF56AA9" wp14:editId="61099B87">
          <wp:extent cx="2028825" cy="364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YNASTAR_HORIZONTAL_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" t="19231" r="2979" b="19420"/>
                  <a:stretch/>
                </pic:blipFill>
                <pic:spPr bwMode="auto">
                  <a:xfrm>
                    <a:off x="0" y="0"/>
                    <a:ext cx="2057361" cy="3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EF6CA9">
      <w:rPr>
        <w:noProof/>
        <w:lang w:eastAsia="pl-PL"/>
      </w:rPr>
      <w:drawing>
        <wp:inline distT="0" distB="0" distL="0" distR="0" wp14:anchorId="48A0647B" wp14:editId="4C3BA5BD">
          <wp:extent cx="1622123" cy="421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SSIGNOL_CORPORATE_LOGOTYPE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231" cy="4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93F27">
      <w:rPr>
        <w:noProof/>
        <w:lang w:eastAsia="pl-PL"/>
      </w:rPr>
      <w:drawing>
        <wp:inline distT="0" distB="0" distL="0" distR="0" wp14:anchorId="27522272" wp14:editId="150040A4">
          <wp:extent cx="1039651" cy="59055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42" cy="59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CF786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45BC8328" wp14:editId="6C007C7B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69B46A8D" wp14:editId="49688468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ED5D" w14:textId="77777777" w:rsidR="005F4BA4" w:rsidRDefault="005F4BA4" w:rsidP="000245A6">
      <w:r>
        <w:separator/>
      </w:r>
    </w:p>
  </w:footnote>
  <w:footnote w:type="continuationSeparator" w:id="0">
    <w:p w14:paraId="0AD8BC4E" w14:textId="77777777" w:rsidR="005F4BA4" w:rsidRDefault="005F4BA4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708F" w14:textId="07E58FFC" w:rsidR="00CA35E5" w:rsidRDefault="008E3885" w:rsidP="00CA35E5">
    <w:pPr>
      <w:tabs>
        <w:tab w:val="center" w:pos="4392"/>
        <w:tab w:val="right" w:pos="8787"/>
      </w:tabs>
      <w:ind w:left="-284"/>
    </w:pPr>
    <w:r>
      <w:t>NPM 2021 Puchar Rodzinny – Komunikat nr 1</w:t>
    </w:r>
    <w:r w:rsidR="00CA35E5">
      <w:tab/>
    </w:r>
    <w:r w:rsidR="00CA35E5">
      <w:tab/>
      <w:t xml:space="preserve">str. </w:t>
    </w:r>
    <w:r w:rsidR="00DC3502">
      <w:fldChar w:fldCharType="begin"/>
    </w:r>
    <w:r w:rsidR="00CA35E5">
      <w:instrText xml:space="preserve"> PAGE   \* MERGEFORMAT </w:instrText>
    </w:r>
    <w:r w:rsidR="00DC3502">
      <w:fldChar w:fldCharType="separate"/>
    </w:r>
    <w:r w:rsidR="00EA099D">
      <w:rPr>
        <w:noProof/>
      </w:rPr>
      <w:t>2</w:t>
    </w:r>
    <w:r w:rsidR="00DC3502">
      <w:fldChar w:fldCharType="end"/>
    </w:r>
  </w:p>
  <w:p w14:paraId="6C27DC10" w14:textId="05DEB4E7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0502A1D4" wp14:editId="499F4970">
          <wp:extent cx="1362075" cy="4855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9041" r="14117" b="37078"/>
                  <a:stretch/>
                </pic:blipFill>
                <pic:spPr bwMode="auto">
                  <a:xfrm>
                    <a:off x="0" y="0"/>
                    <a:ext cx="1435025" cy="5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1135E945" wp14:editId="5C42BA68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06F6066B" wp14:editId="2760FA29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74FFF"/>
    <w:rsid w:val="00083A26"/>
    <w:rsid w:val="00093BD8"/>
    <w:rsid w:val="0011473B"/>
    <w:rsid w:val="00166279"/>
    <w:rsid w:val="00196944"/>
    <w:rsid w:val="001D00CB"/>
    <w:rsid w:val="00205309"/>
    <w:rsid w:val="0026438F"/>
    <w:rsid w:val="002D51BE"/>
    <w:rsid w:val="002E72FB"/>
    <w:rsid w:val="00315244"/>
    <w:rsid w:val="00336545"/>
    <w:rsid w:val="00354669"/>
    <w:rsid w:val="003649F7"/>
    <w:rsid w:val="00377B55"/>
    <w:rsid w:val="003840DF"/>
    <w:rsid w:val="0038651A"/>
    <w:rsid w:val="003F149C"/>
    <w:rsid w:val="0045649D"/>
    <w:rsid w:val="00465101"/>
    <w:rsid w:val="004708A4"/>
    <w:rsid w:val="004F7989"/>
    <w:rsid w:val="005610CF"/>
    <w:rsid w:val="00562202"/>
    <w:rsid w:val="005A3C61"/>
    <w:rsid w:val="005F4BA4"/>
    <w:rsid w:val="005F5B91"/>
    <w:rsid w:val="00623792"/>
    <w:rsid w:val="00644091"/>
    <w:rsid w:val="00676F23"/>
    <w:rsid w:val="006B2C03"/>
    <w:rsid w:val="006C3526"/>
    <w:rsid w:val="006F73C9"/>
    <w:rsid w:val="00705CC1"/>
    <w:rsid w:val="007568D2"/>
    <w:rsid w:val="007F3DC8"/>
    <w:rsid w:val="00844CB2"/>
    <w:rsid w:val="00852CFD"/>
    <w:rsid w:val="008A63F3"/>
    <w:rsid w:val="008B7C3A"/>
    <w:rsid w:val="008E3885"/>
    <w:rsid w:val="00905ECE"/>
    <w:rsid w:val="009564F2"/>
    <w:rsid w:val="00957A4A"/>
    <w:rsid w:val="00984664"/>
    <w:rsid w:val="00993F27"/>
    <w:rsid w:val="009A4559"/>
    <w:rsid w:val="00A42471"/>
    <w:rsid w:val="00A80D06"/>
    <w:rsid w:val="00AA6A4D"/>
    <w:rsid w:val="00B14E01"/>
    <w:rsid w:val="00B70E28"/>
    <w:rsid w:val="00B756EB"/>
    <w:rsid w:val="00BC56C5"/>
    <w:rsid w:val="00BE108C"/>
    <w:rsid w:val="00C34D86"/>
    <w:rsid w:val="00CA35E5"/>
    <w:rsid w:val="00CA3FF3"/>
    <w:rsid w:val="00CF6829"/>
    <w:rsid w:val="00D462B4"/>
    <w:rsid w:val="00DC3502"/>
    <w:rsid w:val="00E83067"/>
    <w:rsid w:val="00EA099D"/>
    <w:rsid w:val="00EC05B1"/>
    <w:rsid w:val="00EF1E50"/>
    <w:rsid w:val="00EF6CA9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17B8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E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rsid w:val="008E3885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n@wk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k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k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arty.wkn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20A0-47E3-4643-80DE-231B2D17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3</cp:revision>
  <dcterms:created xsi:type="dcterms:W3CDTF">2021-02-22T14:27:00Z</dcterms:created>
  <dcterms:modified xsi:type="dcterms:W3CDTF">2021-02-22T15:33:00Z</dcterms:modified>
</cp:coreProperties>
</file>