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26701" w14:textId="77777777" w:rsidR="00471D08" w:rsidRDefault="00471D08" w:rsidP="00471D08">
      <w:pPr>
        <w:widowControl w:val="0"/>
        <w:overflowPunct w:val="0"/>
        <w:ind w:firstLine="708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</w:p>
    <w:p w14:paraId="72E99472" w14:textId="77777777" w:rsidR="00471D08" w:rsidRPr="003B5E04" w:rsidRDefault="00471D08" w:rsidP="00471D08">
      <w:pPr>
        <w:widowControl w:val="0"/>
        <w:overflowPunct w:val="0"/>
        <w:ind w:firstLine="708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  <w:r w:rsidRPr="003B5E04">
        <w:rPr>
          <w:rFonts w:ascii="Arial" w:hAnsi="Arial" w:cs="Arial"/>
          <w:b/>
          <w:bCs/>
          <w:kern w:val="1"/>
          <w:sz w:val="28"/>
          <w:szCs w:val="28"/>
        </w:rPr>
        <w:t>NARCIARSKI PUCHAR MAZOWSZA</w:t>
      </w:r>
    </w:p>
    <w:p w14:paraId="05F0DCB1" w14:textId="77777777" w:rsidR="00471D08" w:rsidRPr="003B5E04" w:rsidRDefault="00471D08" w:rsidP="00471D08">
      <w:pPr>
        <w:widowControl w:val="0"/>
        <w:overflowPunct w:val="0"/>
        <w:ind w:firstLine="708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</w:p>
    <w:p w14:paraId="044F2EC6" w14:textId="77777777" w:rsidR="00471D08" w:rsidRPr="003B5E04" w:rsidRDefault="00471D08" w:rsidP="00471D08">
      <w:pPr>
        <w:widowControl w:val="0"/>
        <w:overflowPunct w:val="0"/>
        <w:ind w:firstLine="708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  <w:r w:rsidRPr="003B5E04">
        <w:rPr>
          <w:rFonts w:ascii="Arial" w:hAnsi="Arial" w:cs="Arial"/>
          <w:b/>
          <w:bCs/>
          <w:kern w:val="1"/>
          <w:sz w:val="28"/>
          <w:szCs w:val="28"/>
        </w:rPr>
        <w:t>XXXX Otwarte Mistrzostwa Warszawy</w:t>
      </w:r>
      <w:r w:rsidRPr="003B5E04">
        <w:rPr>
          <w:rFonts w:ascii="Arial" w:hAnsi="Arial" w:cs="Arial"/>
          <w:b/>
          <w:bCs/>
          <w:kern w:val="1"/>
          <w:sz w:val="28"/>
          <w:szCs w:val="28"/>
        </w:rPr>
        <w:br/>
      </w:r>
      <w:r w:rsidRPr="003B5E04">
        <w:rPr>
          <w:rFonts w:ascii="Arial" w:hAnsi="Arial" w:cs="Arial"/>
          <w:b/>
          <w:bCs/>
          <w:kern w:val="1"/>
          <w:sz w:val="24"/>
          <w:szCs w:val="24"/>
        </w:rPr>
        <w:t xml:space="preserve">i Memoriał Janka i Grześka </w:t>
      </w:r>
    </w:p>
    <w:p w14:paraId="6CC20571" w14:textId="77777777" w:rsidR="00471D08" w:rsidRPr="003B5E04" w:rsidRDefault="00471D08" w:rsidP="00471D08">
      <w:pPr>
        <w:widowControl w:val="0"/>
        <w:overflowPunct w:val="0"/>
        <w:ind w:left="282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</w:p>
    <w:p w14:paraId="6A57C3FF" w14:textId="77777777" w:rsidR="00471D08" w:rsidRPr="003B5E04" w:rsidRDefault="00471D08" w:rsidP="00471D08">
      <w:pPr>
        <w:widowControl w:val="0"/>
        <w:overflowPunct w:val="0"/>
        <w:ind w:left="282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</w:p>
    <w:p w14:paraId="440708E5" w14:textId="7DFC3B5D" w:rsidR="00471D08" w:rsidRPr="003B5E04" w:rsidRDefault="007D0A85" w:rsidP="00471D08">
      <w:pPr>
        <w:keepNext/>
        <w:widowControl w:val="0"/>
        <w:numPr>
          <w:ilvl w:val="0"/>
          <w:numId w:val="1"/>
        </w:numPr>
        <w:overflowPunct w:val="0"/>
        <w:ind w:left="282" w:firstLine="0"/>
        <w:jc w:val="center"/>
        <w:outlineLvl w:val="0"/>
        <w:rPr>
          <w:rFonts w:ascii="Arial" w:hAnsi="Arial" w:cs="Arial"/>
          <w:b/>
          <w:bCs/>
          <w:kern w:val="1"/>
          <w:sz w:val="28"/>
          <w:szCs w:val="28"/>
        </w:rPr>
      </w:pPr>
      <w:r>
        <w:rPr>
          <w:rFonts w:ascii="Arial" w:hAnsi="Arial" w:cs="Arial"/>
          <w:b/>
          <w:bCs/>
          <w:kern w:val="1"/>
          <w:sz w:val="28"/>
          <w:szCs w:val="28"/>
        </w:rPr>
        <w:t xml:space="preserve">Komunikat  nr </w:t>
      </w:r>
      <w:r w:rsidR="00DA3BA5">
        <w:rPr>
          <w:rFonts w:ascii="Arial" w:hAnsi="Arial" w:cs="Arial"/>
          <w:b/>
          <w:bCs/>
          <w:kern w:val="1"/>
          <w:sz w:val="28"/>
          <w:szCs w:val="28"/>
        </w:rPr>
        <w:t>3</w:t>
      </w:r>
    </w:p>
    <w:p w14:paraId="5CED0B50" w14:textId="6F56A635" w:rsidR="00471D08" w:rsidRDefault="00471D08" w:rsidP="00471D08">
      <w:pPr>
        <w:widowControl w:val="0"/>
        <w:overflowPunct w:val="0"/>
        <w:rPr>
          <w:rFonts w:ascii="Arial" w:eastAsia="Arial" w:hAnsi="Arial" w:cs="Arial"/>
          <w:kern w:val="1"/>
        </w:rPr>
      </w:pPr>
    </w:p>
    <w:p w14:paraId="6A332F6B" w14:textId="49031A9F" w:rsidR="007D0A85" w:rsidRDefault="007D0A85" w:rsidP="00471D08">
      <w:pPr>
        <w:widowControl w:val="0"/>
        <w:overflowPunct w:val="0"/>
        <w:rPr>
          <w:rFonts w:ascii="Arial" w:eastAsia="Arial" w:hAnsi="Arial" w:cs="Arial"/>
          <w:kern w:val="1"/>
        </w:rPr>
      </w:pPr>
    </w:p>
    <w:p w14:paraId="17212021" w14:textId="110FE22D" w:rsidR="007D0A85" w:rsidRDefault="00DA3BA5" w:rsidP="00471D08">
      <w:pPr>
        <w:widowControl w:val="0"/>
        <w:overflowPunct w:val="0"/>
        <w:rPr>
          <w:rFonts w:ascii="Arial" w:eastAsia="Arial" w:hAnsi="Arial" w:cs="Arial"/>
          <w:kern w:val="1"/>
          <w:u w:val="single"/>
        </w:rPr>
      </w:pPr>
      <w:r>
        <w:rPr>
          <w:rFonts w:ascii="Arial" w:eastAsia="Arial" w:hAnsi="Arial" w:cs="Arial"/>
          <w:kern w:val="1"/>
          <w:u w:val="single"/>
        </w:rPr>
        <w:t>HARMONOGRAM ZAWODÓW</w:t>
      </w:r>
    </w:p>
    <w:p w14:paraId="29649C02" w14:textId="38D2CF23" w:rsidR="00DA3BA5" w:rsidRDefault="00DA3BA5" w:rsidP="00471D08">
      <w:pPr>
        <w:widowControl w:val="0"/>
        <w:overflowPunct w:val="0"/>
        <w:rPr>
          <w:rFonts w:ascii="Arial" w:eastAsia="Arial" w:hAnsi="Arial" w:cs="Arial"/>
          <w:kern w:val="1"/>
          <w:u w:val="single"/>
        </w:rPr>
      </w:pPr>
    </w:p>
    <w:p w14:paraId="7A51DA18" w14:textId="31E7AE15" w:rsidR="005F59AD" w:rsidRPr="009B270F" w:rsidRDefault="005F59AD" w:rsidP="005F59AD">
      <w:pPr>
        <w:widowControl w:val="0"/>
        <w:overflowPunct w:val="0"/>
        <w:rPr>
          <w:rFonts w:ascii="Arial" w:eastAsia="Arial" w:hAnsi="Arial" w:cs="Arial"/>
          <w:kern w:val="1"/>
        </w:rPr>
      </w:pPr>
      <w:r w:rsidRPr="009B270F">
        <w:rPr>
          <w:rFonts w:ascii="Arial" w:eastAsia="Arial" w:hAnsi="Arial" w:cs="Arial"/>
          <w:kern w:val="1"/>
        </w:rPr>
        <w:t>8.00</w:t>
      </w:r>
      <w:r>
        <w:rPr>
          <w:rFonts w:ascii="Arial" w:eastAsia="Arial" w:hAnsi="Arial" w:cs="Arial"/>
          <w:kern w:val="1"/>
        </w:rPr>
        <w:t xml:space="preserve"> – 9.00</w:t>
      </w:r>
      <w:r>
        <w:rPr>
          <w:rFonts w:ascii="Arial" w:eastAsia="Arial" w:hAnsi="Arial" w:cs="Arial"/>
          <w:kern w:val="1"/>
        </w:rPr>
        <w:tab/>
        <w:t>Pobieranie numerów startowych (Karczma nad kasami SN Jurgów)</w:t>
      </w:r>
    </w:p>
    <w:p w14:paraId="0A614138" w14:textId="4E4F1E60" w:rsidR="00DA3BA5" w:rsidRDefault="00DA3BA5" w:rsidP="00471D08">
      <w:pPr>
        <w:widowControl w:val="0"/>
        <w:overflowPunct w:val="0"/>
        <w:rPr>
          <w:rFonts w:ascii="Arial" w:eastAsia="Arial" w:hAnsi="Arial" w:cs="Arial"/>
          <w:kern w:val="1"/>
          <w:u w:val="single"/>
        </w:rPr>
      </w:pPr>
    </w:p>
    <w:p w14:paraId="59285871" w14:textId="6F091CCA" w:rsidR="00DA3BA5" w:rsidRDefault="00DA3BA5" w:rsidP="00471D08">
      <w:pPr>
        <w:widowControl w:val="0"/>
        <w:overflowPunct w:val="0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>9.15</w:t>
      </w:r>
      <w:r>
        <w:rPr>
          <w:rFonts w:ascii="Arial" w:eastAsia="Arial" w:hAnsi="Arial" w:cs="Arial"/>
          <w:kern w:val="1"/>
        </w:rPr>
        <w:tab/>
      </w:r>
      <w:r>
        <w:rPr>
          <w:rFonts w:ascii="Arial" w:eastAsia="Arial" w:hAnsi="Arial" w:cs="Arial"/>
          <w:kern w:val="1"/>
        </w:rPr>
        <w:tab/>
        <w:t>Oglądanie trasy GS grupy od V do XX (od rocznika 20</w:t>
      </w:r>
      <w:r w:rsidR="00EC6866">
        <w:rPr>
          <w:rFonts w:ascii="Arial" w:eastAsia="Arial" w:hAnsi="Arial" w:cs="Arial"/>
          <w:kern w:val="1"/>
        </w:rPr>
        <w:t>10</w:t>
      </w:r>
      <w:r>
        <w:rPr>
          <w:rFonts w:ascii="Arial" w:eastAsia="Arial" w:hAnsi="Arial" w:cs="Arial"/>
          <w:kern w:val="1"/>
        </w:rPr>
        <w:t xml:space="preserve"> i starsi)</w:t>
      </w:r>
    </w:p>
    <w:p w14:paraId="64072506" w14:textId="77777777" w:rsidR="00DA3BA5" w:rsidRDefault="00DA3BA5" w:rsidP="00471D08">
      <w:pPr>
        <w:widowControl w:val="0"/>
        <w:overflowPunct w:val="0"/>
        <w:rPr>
          <w:rFonts w:ascii="Arial" w:eastAsia="Arial" w:hAnsi="Arial" w:cs="Arial"/>
          <w:kern w:val="1"/>
        </w:rPr>
      </w:pPr>
    </w:p>
    <w:p w14:paraId="5BA5F23A" w14:textId="562AC075" w:rsidR="00DA3BA5" w:rsidRDefault="00DA3BA5" w:rsidP="00471D08">
      <w:pPr>
        <w:widowControl w:val="0"/>
        <w:overflowPunct w:val="0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>10.00</w:t>
      </w:r>
      <w:r>
        <w:rPr>
          <w:rFonts w:ascii="Arial" w:eastAsia="Arial" w:hAnsi="Arial" w:cs="Arial"/>
          <w:kern w:val="1"/>
        </w:rPr>
        <w:tab/>
      </w:r>
      <w:r>
        <w:rPr>
          <w:rFonts w:ascii="Arial" w:eastAsia="Arial" w:hAnsi="Arial" w:cs="Arial"/>
          <w:kern w:val="1"/>
        </w:rPr>
        <w:tab/>
        <w:t>Start GS</w:t>
      </w:r>
    </w:p>
    <w:p w14:paraId="75F85C9A" w14:textId="77777777" w:rsidR="00DA3BA5" w:rsidRDefault="00DA3BA5" w:rsidP="00471D08">
      <w:pPr>
        <w:widowControl w:val="0"/>
        <w:overflowPunct w:val="0"/>
        <w:rPr>
          <w:rFonts w:ascii="Arial" w:eastAsia="Arial" w:hAnsi="Arial" w:cs="Arial"/>
          <w:kern w:val="1"/>
        </w:rPr>
      </w:pPr>
    </w:p>
    <w:p w14:paraId="4C4D33CC" w14:textId="14B94897" w:rsidR="00DA3BA5" w:rsidRPr="00DA3BA5" w:rsidRDefault="00DA3BA5" w:rsidP="00471D08">
      <w:pPr>
        <w:widowControl w:val="0"/>
        <w:overflowPunct w:val="0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>12.00*</w:t>
      </w:r>
      <w:r>
        <w:rPr>
          <w:rFonts w:ascii="Arial" w:eastAsia="Arial" w:hAnsi="Arial" w:cs="Arial"/>
          <w:kern w:val="1"/>
        </w:rPr>
        <w:tab/>
      </w:r>
      <w:r>
        <w:rPr>
          <w:rFonts w:ascii="Arial" w:eastAsia="Arial" w:hAnsi="Arial" w:cs="Arial"/>
          <w:kern w:val="1"/>
        </w:rPr>
        <w:tab/>
        <w:t>Oglądanie trasy GS grupy od I do IV (od rocznika 2011 i młodsi)</w:t>
      </w:r>
      <w:r>
        <w:rPr>
          <w:rFonts w:ascii="Arial" w:eastAsia="Arial" w:hAnsi="Arial" w:cs="Arial"/>
          <w:kern w:val="1"/>
        </w:rPr>
        <w:tab/>
      </w:r>
      <w:r>
        <w:rPr>
          <w:rFonts w:ascii="Arial" w:eastAsia="Arial" w:hAnsi="Arial" w:cs="Arial"/>
          <w:kern w:val="1"/>
        </w:rPr>
        <w:tab/>
      </w:r>
      <w:r>
        <w:rPr>
          <w:rFonts w:ascii="Arial" w:eastAsia="Arial" w:hAnsi="Arial" w:cs="Arial"/>
          <w:kern w:val="1"/>
        </w:rPr>
        <w:tab/>
      </w:r>
      <w:r w:rsidRPr="00DA3BA5">
        <w:rPr>
          <w:rFonts w:ascii="Arial" w:eastAsia="Arial" w:hAnsi="Arial" w:cs="Arial"/>
          <w:kern w:val="1"/>
        </w:rPr>
        <w:t xml:space="preserve"> </w:t>
      </w:r>
    </w:p>
    <w:p w14:paraId="471E3F55" w14:textId="1C21DAC7" w:rsidR="00DA3BA5" w:rsidRDefault="00DA3BA5" w:rsidP="00471D08">
      <w:pPr>
        <w:widowControl w:val="0"/>
        <w:overflowPunct w:val="0"/>
        <w:rPr>
          <w:rFonts w:ascii="Arial" w:eastAsia="Arial" w:hAnsi="Arial" w:cs="Arial"/>
          <w:kern w:val="1"/>
          <w:u w:val="single"/>
        </w:rPr>
      </w:pPr>
    </w:p>
    <w:p w14:paraId="4E1B75E3" w14:textId="12B6F920" w:rsidR="00DA3BA5" w:rsidRDefault="00DA3BA5" w:rsidP="00471D08">
      <w:pPr>
        <w:widowControl w:val="0"/>
        <w:overflowPunct w:val="0"/>
        <w:rPr>
          <w:rFonts w:ascii="Arial" w:eastAsia="Arial" w:hAnsi="Arial" w:cs="Arial"/>
          <w:kern w:val="1"/>
        </w:rPr>
      </w:pPr>
      <w:r w:rsidRPr="00DA3BA5">
        <w:rPr>
          <w:rFonts w:ascii="Arial" w:eastAsia="Arial" w:hAnsi="Arial" w:cs="Arial"/>
          <w:kern w:val="1"/>
        </w:rPr>
        <w:t>12.30</w:t>
      </w:r>
      <w:r>
        <w:rPr>
          <w:rFonts w:ascii="Arial" w:eastAsia="Arial" w:hAnsi="Arial" w:cs="Arial"/>
          <w:kern w:val="1"/>
        </w:rPr>
        <w:t>*</w:t>
      </w:r>
      <w:r w:rsidRPr="00DA3BA5">
        <w:rPr>
          <w:rFonts w:ascii="Arial" w:eastAsia="Arial" w:hAnsi="Arial" w:cs="Arial"/>
          <w:kern w:val="1"/>
        </w:rPr>
        <w:tab/>
      </w:r>
      <w:r>
        <w:rPr>
          <w:rFonts w:ascii="Arial" w:eastAsia="Arial" w:hAnsi="Arial" w:cs="Arial"/>
          <w:kern w:val="1"/>
        </w:rPr>
        <w:tab/>
      </w:r>
      <w:r w:rsidRPr="00DA3BA5">
        <w:rPr>
          <w:rFonts w:ascii="Arial" w:eastAsia="Arial" w:hAnsi="Arial" w:cs="Arial"/>
          <w:kern w:val="1"/>
        </w:rPr>
        <w:t>Start GS</w:t>
      </w:r>
    </w:p>
    <w:p w14:paraId="24E37640" w14:textId="62B968C9" w:rsidR="00DA3BA5" w:rsidRDefault="00DA3BA5" w:rsidP="00471D08">
      <w:pPr>
        <w:widowControl w:val="0"/>
        <w:overflowPunct w:val="0"/>
        <w:rPr>
          <w:rFonts w:ascii="Arial" w:eastAsia="Arial" w:hAnsi="Arial" w:cs="Arial"/>
          <w:kern w:val="1"/>
        </w:rPr>
      </w:pPr>
    </w:p>
    <w:p w14:paraId="7DF5C114" w14:textId="0C7CE88C" w:rsidR="00DA3BA5" w:rsidRPr="00DA3BA5" w:rsidRDefault="00DA3BA5" w:rsidP="00471D08">
      <w:pPr>
        <w:widowControl w:val="0"/>
        <w:overflowPunct w:val="0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>14.15*</w:t>
      </w:r>
      <w:r>
        <w:rPr>
          <w:rFonts w:ascii="Arial" w:eastAsia="Arial" w:hAnsi="Arial" w:cs="Arial"/>
          <w:kern w:val="1"/>
        </w:rPr>
        <w:tab/>
      </w:r>
      <w:r>
        <w:rPr>
          <w:rFonts w:ascii="Arial" w:eastAsia="Arial" w:hAnsi="Arial" w:cs="Arial"/>
          <w:kern w:val="1"/>
        </w:rPr>
        <w:tab/>
        <w:t>Rozdanie dyplomów i medali</w:t>
      </w:r>
    </w:p>
    <w:p w14:paraId="0CD7D8E7" w14:textId="551BF714" w:rsidR="00471D08" w:rsidRDefault="00471D08" w:rsidP="00A0509F">
      <w:pPr>
        <w:widowControl w:val="0"/>
        <w:overflowPunct w:val="0"/>
        <w:spacing w:line="276" w:lineRule="auto"/>
        <w:jc w:val="both"/>
        <w:rPr>
          <w:rFonts w:ascii="Arial" w:hAnsi="Arial" w:cs="Arial"/>
          <w:kern w:val="1"/>
        </w:rPr>
      </w:pPr>
    </w:p>
    <w:p w14:paraId="2CE2A32B" w14:textId="29EFD064" w:rsidR="00DA3BA5" w:rsidRPr="00B90789" w:rsidRDefault="00DA3BA5" w:rsidP="00DA3BA5">
      <w:pPr>
        <w:widowControl w:val="0"/>
        <w:overflowPunct w:val="0"/>
        <w:spacing w:line="276" w:lineRule="auto"/>
        <w:jc w:val="both"/>
        <w:rPr>
          <w:rFonts w:ascii="Arial" w:hAnsi="Arial" w:cs="Arial"/>
          <w:i/>
          <w:kern w:val="1"/>
          <w:sz w:val="18"/>
          <w:szCs w:val="18"/>
        </w:rPr>
      </w:pPr>
      <w:r>
        <w:rPr>
          <w:rFonts w:ascii="Arial" w:hAnsi="Arial" w:cs="Arial"/>
          <w:kern w:val="1"/>
        </w:rPr>
        <w:t xml:space="preserve">* </w:t>
      </w:r>
      <w:r w:rsidRPr="00B90789">
        <w:rPr>
          <w:rFonts w:ascii="Arial" w:hAnsi="Arial" w:cs="Arial"/>
          <w:i/>
          <w:kern w:val="1"/>
          <w:sz w:val="18"/>
          <w:szCs w:val="18"/>
        </w:rPr>
        <w:t xml:space="preserve">godzina orientacyjna, może ulec zmianie </w:t>
      </w:r>
    </w:p>
    <w:p w14:paraId="2DE1B7D2" w14:textId="3F825078" w:rsidR="00DA3BA5" w:rsidRDefault="00DA3BA5" w:rsidP="00A0509F">
      <w:pPr>
        <w:widowControl w:val="0"/>
        <w:overflowPunct w:val="0"/>
        <w:spacing w:line="276" w:lineRule="auto"/>
        <w:jc w:val="both"/>
        <w:rPr>
          <w:rFonts w:ascii="Arial" w:hAnsi="Arial" w:cs="Arial"/>
          <w:i/>
          <w:kern w:val="1"/>
          <w:sz w:val="18"/>
          <w:szCs w:val="18"/>
        </w:rPr>
      </w:pPr>
    </w:p>
    <w:p w14:paraId="0555DF71" w14:textId="77777777" w:rsidR="00B90789" w:rsidRPr="00B90789" w:rsidRDefault="00B90789" w:rsidP="00A0509F">
      <w:pPr>
        <w:widowControl w:val="0"/>
        <w:overflowPunct w:val="0"/>
        <w:spacing w:line="276" w:lineRule="auto"/>
        <w:jc w:val="both"/>
        <w:rPr>
          <w:rFonts w:ascii="Arial" w:hAnsi="Arial" w:cs="Arial"/>
          <w:i/>
          <w:kern w:val="1"/>
          <w:sz w:val="18"/>
          <w:szCs w:val="18"/>
        </w:rPr>
      </w:pPr>
    </w:p>
    <w:p w14:paraId="3E6878AA" w14:textId="77777777" w:rsidR="00B90789" w:rsidRDefault="00B90789" w:rsidP="00B90789">
      <w:pPr>
        <w:widowControl w:val="0"/>
        <w:overflowPunct w:val="0"/>
        <w:spacing w:line="276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Przypominamy, że opłata wpisowa nie obejmuje kosztu wyciągów. </w:t>
      </w:r>
    </w:p>
    <w:p w14:paraId="48E9EE25" w14:textId="42A0D940" w:rsidR="00B90789" w:rsidRPr="002F2D45" w:rsidRDefault="00B90789" w:rsidP="00B90789">
      <w:pPr>
        <w:widowControl w:val="0"/>
        <w:overflowPunct w:val="0"/>
        <w:spacing w:line="276" w:lineRule="auto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Koszt karnetu dziennego dla zawodników – 70 zł (+10 zł kaucja za kartę) na hasło: ‘Zawody WKN”</w:t>
      </w:r>
    </w:p>
    <w:p w14:paraId="78757431" w14:textId="77777777" w:rsidR="00DA3BA5" w:rsidRDefault="00DA3BA5" w:rsidP="00DA3BA5">
      <w:pPr>
        <w:widowControl w:val="0"/>
        <w:overflowPunct w:val="0"/>
        <w:spacing w:line="360" w:lineRule="auto"/>
        <w:jc w:val="both"/>
        <w:rPr>
          <w:rFonts w:ascii="Arial" w:hAnsi="Arial" w:cs="Arial"/>
          <w:b/>
          <w:kern w:val="1"/>
          <w:u w:val="single"/>
        </w:rPr>
      </w:pPr>
    </w:p>
    <w:p w14:paraId="59CD8C77" w14:textId="27EADEE3" w:rsidR="00DA3BA5" w:rsidRDefault="007D0A85" w:rsidP="00DA3BA5">
      <w:pPr>
        <w:widowControl w:val="0"/>
        <w:overflowPunct w:val="0"/>
        <w:spacing w:line="360" w:lineRule="auto"/>
        <w:jc w:val="both"/>
        <w:rPr>
          <w:rFonts w:ascii="Arial" w:hAnsi="Arial" w:cs="Arial"/>
          <w:b/>
          <w:kern w:val="1"/>
          <w:u w:val="single"/>
        </w:rPr>
      </w:pPr>
      <w:r w:rsidRPr="00DE2999">
        <w:rPr>
          <w:rFonts w:ascii="Arial" w:hAnsi="Arial" w:cs="Arial"/>
          <w:b/>
          <w:kern w:val="1"/>
          <w:u w:val="single"/>
        </w:rPr>
        <w:t xml:space="preserve">Ze względu na ograniczenia epidemiczne </w:t>
      </w:r>
      <w:r w:rsidR="00CD5C9D" w:rsidRPr="00DE2999">
        <w:rPr>
          <w:rFonts w:ascii="Arial" w:hAnsi="Arial" w:cs="Arial"/>
          <w:b/>
          <w:kern w:val="1"/>
          <w:u w:val="single"/>
        </w:rPr>
        <w:t xml:space="preserve">związane z Covid-19 </w:t>
      </w:r>
      <w:r w:rsidR="00DA3BA5">
        <w:rPr>
          <w:rFonts w:ascii="Arial" w:hAnsi="Arial" w:cs="Arial"/>
          <w:b/>
          <w:kern w:val="1"/>
          <w:u w:val="single"/>
        </w:rPr>
        <w:t>zawody zostaną rozegrane bez widzów.</w:t>
      </w:r>
      <w:r w:rsidR="00CD5C9D" w:rsidRPr="00DE2999">
        <w:rPr>
          <w:rFonts w:ascii="Arial" w:hAnsi="Arial" w:cs="Arial"/>
          <w:b/>
          <w:kern w:val="1"/>
          <w:u w:val="single"/>
        </w:rPr>
        <w:t xml:space="preserve"> </w:t>
      </w:r>
    </w:p>
    <w:p w14:paraId="64321671" w14:textId="77777777" w:rsidR="00DA3BA5" w:rsidRPr="00DE2999" w:rsidRDefault="00DA3BA5" w:rsidP="00DA3BA5">
      <w:pPr>
        <w:widowControl w:val="0"/>
        <w:overflowPunct w:val="0"/>
        <w:spacing w:line="360" w:lineRule="auto"/>
        <w:jc w:val="both"/>
        <w:rPr>
          <w:rFonts w:ascii="Arial" w:hAnsi="Arial" w:cs="Arial"/>
          <w:b/>
          <w:kern w:val="1"/>
          <w:u w:val="single"/>
        </w:rPr>
      </w:pPr>
    </w:p>
    <w:p w14:paraId="2B6EE7A6" w14:textId="63FF282C" w:rsidR="00CD5C9D" w:rsidRPr="00DE2999" w:rsidRDefault="00CD5C9D" w:rsidP="00A0509F">
      <w:pPr>
        <w:widowControl w:val="0"/>
        <w:overflowPunct w:val="0"/>
        <w:spacing w:line="360" w:lineRule="auto"/>
        <w:jc w:val="both"/>
        <w:rPr>
          <w:rFonts w:ascii="Arial" w:hAnsi="Arial" w:cs="Arial"/>
          <w:b/>
          <w:kern w:val="1"/>
          <w:u w:val="single"/>
        </w:rPr>
      </w:pPr>
      <w:r w:rsidRPr="00DE2999">
        <w:rPr>
          <w:rFonts w:ascii="Arial" w:hAnsi="Arial" w:cs="Arial"/>
          <w:b/>
          <w:kern w:val="1"/>
          <w:u w:val="single"/>
        </w:rPr>
        <w:t>Wszelkie sprawy prosimy zgłaszać mailowo bądź telefonicznie podane niżej</w:t>
      </w:r>
      <w:r w:rsidR="00DA3BA5">
        <w:rPr>
          <w:rFonts w:ascii="Arial" w:hAnsi="Arial" w:cs="Arial"/>
          <w:b/>
          <w:kern w:val="1"/>
          <w:u w:val="single"/>
        </w:rPr>
        <w:t xml:space="preserve"> </w:t>
      </w:r>
      <w:r w:rsidRPr="00DE2999">
        <w:rPr>
          <w:rFonts w:ascii="Arial" w:hAnsi="Arial" w:cs="Arial"/>
          <w:b/>
          <w:kern w:val="1"/>
          <w:u w:val="single"/>
        </w:rPr>
        <w:t>numery.</w:t>
      </w:r>
    </w:p>
    <w:p w14:paraId="109751FE" w14:textId="77777777" w:rsidR="00CD5C9D" w:rsidRDefault="00CD5C9D" w:rsidP="00CD5C9D">
      <w:pPr>
        <w:widowControl w:val="0"/>
        <w:overflowPunct w:val="0"/>
        <w:jc w:val="both"/>
        <w:rPr>
          <w:rFonts w:ascii="Arial" w:hAnsi="Arial" w:cs="Arial"/>
          <w:kern w:val="1"/>
        </w:rPr>
      </w:pPr>
    </w:p>
    <w:p w14:paraId="2F9A0748" w14:textId="77777777" w:rsidR="00471D08" w:rsidRPr="003B5E04" w:rsidRDefault="00471D08" w:rsidP="00471D08">
      <w:pPr>
        <w:widowControl w:val="0"/>
        <w:numPr>
          <w:ilvl w:val="0"/>
          <w:numId w:val="3"/>
        </w:numPr>
        <w:tabs>
          <w:tab w:val="clear" w:pos="1363"/>
          <w:tab w:val="num" w:pos="0"/>
        </w:tabs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Biuro zawodów mieści się:</w:t>
      </w:r>
    </w:p>
    <w:p w14:paraId="43161A9D" w14:textId="77777777" w:rsidR="00471D08" w:rsidRPr="003B5E04" w:rsidRDefault="00471D08" w:rsidP="00471D08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2" w:hanging="357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 xml:space="preserve">do dnia 03.03.2021 do godz. 16:00 w siedzibie organizatora: Warszawa, ul. Drawska 22, tel./fax.: (22) 824 09 56; </w:t>
      </w:r>
      <w:proofErr w:type="spellStart"/>
      <w:r w:rsidRPr="003B5E04">
        <w:rPr>
          <w:rFonts w:ascii="Arial" w:hAnsi="Arial" w:cs="Arial"/>
          <w:kern w:val="1"/>
        </w:rPr>
        <w:t>tel</w:t>
      </w:r>
      <w:proofErr w:type="spellEnd"/>
      <w:r w:rsidRPr="003B5E04">
        <w:rPr>
          <w:rFonts w:ascii="Arial" w:hAnsi="Arial" w:cs="Arial"/>
          <w:kern w:val="1"/>
        </w:rPr>
        <w:t xml:space="preserve">: 604 144 024; e-mail: </w:t>
      </w:r>
      <w:hyperlink r:id="rId8" w:history="1">
        <w:r w:rsidRPr="003B5E04">
          <w:rPr>
            <w:rFonts w:ascii="Arial" w:hAnsi="Arial" w:cs="Arial"/>
            <w:color w:val="000080"/>
            <w:kern w:val="1"/>
            <w:u w:val="single"/>
          </w:rPr>
          <w:t>wkn@wkn.pl</w:t>
        </w:r>
      </w:hyperlink>
      <w:r w:rsidRPr="003B5E04">
        <w:rPr>
          <w:rFonts w:ascii="Arial" w:hAnsi="Arial" w:cs="Arial"/>
          <w:kern w:val="1"/>
        </w:rPr>
        <w:t>, oraz WTS Deski, Warsz</w:t>
      </w:r>
      <w:r w:rsidR="003B5E04">
        <w:rPr>
          <w:rFonts w:ascii="Arial" w:hAnsi="Arial" w:cs="Arial"/>
          <w:kern w:val="1"/>
        </w:rPr>
        <w:t>a</w:t>
      </w:r>
      <w:r w:rsidRPr="003B5E04">
        <w:rPr>
          <w:rFonts w:ascii="Arial" w:hAnsi="Arial" w:cs="Arial"/>
          <w:kern w:val="1"/>
        </w:rPr>
        <w:t xml:space="preserve">wa, ul. Zaruskiego 8, </w:t>
      </w:r>
      <w:proofErr w:type="spellStart"/>
      <w:r w:rsidRPr="003B5E04">
        <w:rPr>
          <w:rFonts w:ascii="Arial" w:hAnsi="Arial" w:cs="Arial"/>
          <w:kern w:val="1"/>
        </w:rPr>
        <w:t>tel</w:t>
      </w:r>
      <w:proofErr w:type="spellEnd"/>
      <w:r w:rsidRPr="003B5E04">
        <w:rPr>
          <w:rFonts w:ascii="Arial" w:hAnsi="Arial" w:cs="Arial"/>
          <w:kern w:val="1"/>
        </w:rPr>
        <w:t>: 693 33 40 60, e-mail: zawody@deski.org</w:t>
      </w:r>
    </w:p>
    <w:p w14:paraId="4207E17C" w14:textId="121D4B44" w:rsidR="00471D08" w:rsidRDefault="00471D08" w:rsidP="00471D08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3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w dniu 04.03.2021 w Zakopanem Pensjonat Basieńka w godz. 18:30-20:00</w:t>
      </w:r>
    </w:p>
    <w:p w14:paraId="08DD1CE3" w14:textId="7EFF4749" w:rsidR="00CD5C9D" w:rsidRPr="003B5E04" w:rsidRDefault="00CD5C9D" w:rsidP="00CD5C9D">
      <w:pPr>
        <w:widowControl w:val="0"/>
        <w:overflowPunct w:val="0"/>
        <w:spacing w:after="60" w:line="312" w:lineRule="auto"/>
        <w:ind w:left="993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tel.: 792 291 103 </w:t>
      </w:r>
    </w:p>
    <w:p w14:paraId="2B9851CA" w14:textId="77777777" w:rsidR="00471D08" w:rsidRPr="003B5E04" w:rsidRDefault="00471D08" w:rsidP="00471D08">
      <w:pPr>
        <w:widowControl w:val="0"/>
        <w:overflowPunct w:val="0"/>
        <w:spacing w:after="60" w:line="312" w:lineRule="auto"/>
        <w:rPr>
          <w:rFonts w:ascii="Arial" w:hAnsi="Arial" w:cs="Arial"/>
          <w:kern w:val="1"/>
        </w:rPr>
      </w:pPr>
    </w:p>
    <w:p w14:paraId="16FEFE6D" w14:textId="71B4CC51" w:rsidR="005567F4" w:rsidRPr="003B5E04" w:rsidRDefault="00471D08" w:rsidP="00C129CB">
      <w:pPr>
        <w:widowControl w:val="0"/>
        <w:overflowPunct w:val="0"/>
        <w:spacing w:after="60" w:line="312" w:lineRule="auto"/>
        <w:ind w:left="708"/>
        <w:rPr>
          <w:rFonts w:ascii="Arial" w:hAnsi="Arial" w:cs="Arial"/>
          <w:kern w:val="1"/>
        </w:rPr>
      </w:pPr>
      <w:r w:rsidRPr="003B5E04">
        <w:rPr>
          <w:rFonts w:ascii="Arial" w:hAnsi="Arial" w:cs="Arial"/>
          <w:b/>
          <w:kern w:val="1"/>
          <w:u w:val="single"/>
        </w:rPr>
        <w:t>Podana opłata nie obejmuje kosztu wyciągów</w:t>
      </w:r>
      <w:r w:rsidRPr="003B5E04">
        <w:rPr>
          <w:rFonts w:ascii="Arial" w:hAnsi="Arial" w:cs="Arial"/>
          <w:b/>
          <w:kern w:val="1"/>
          <w:u w:val="single"/>
        </w:rPr>
        <w:br/>
      </w:r>
      <w:bookmarkStart w:id="0" w:name="_GoBack"/>
      <w:bookmarkEnd w:id="0"/>
    </w:p>
    <w:p w14:paraId="0963760E" w14:textId="193A6B08" w:rsidR="00471D08" w:rsidRPr="005567F4" w:rsidRDefault="00471D08" w:rsidP="005567F4">
      <w:pPr>
        <w:widowControl w:val="0"/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ORGANIZATOR</w:t>
      </w:r>
      <w:r w:rsidR="005567F4">
        <w:rPr>
          <w:rFonts w:ascii="Arial" w:hAnsi="Arial" w:cs="Arial"/>
          <w:kern w:val="1"/>
        </w:rPr>
        <w:t xml:space="preserve">: </w:t>
      </w:r>
      <w:r w:rsidRPr="003B5E04">
        <w:rPr>
          <w:rFonts w:ascii="Arial" w:hAnsi="Arial" w:cs="Arial"/>
          <w:kern w:val="1"/>
        </w:rPr>
        <w:t>Warszaws</w:t>
      </w:r>
      <w:r w:rsidR="00A0509F">
        <w:rPr>
          <w:rFonts w:ascii="Arial" w:hAnsi="Arial" w:cs="Arial"/>
          <w:kern w:val="1"/>
        </w:rPr>
        <w:t>k</w:t>
      </w:r>
      <w:r w:rsidR="00DA3BA5">
        <w:rPr>
          <w:rFonts w:ascii="Arial" w:hAnsi="Arial" w:cs="Arial"/>
          <w:kern w:val="1"/>
        </w:rPr>
        <w:t xml:space="preserve">i Klub Narciarski </w:t>
      </w:r>
      <w:r w:rsidR="00DA3BA5">
        <w:rPr>
          <w:rFonts w:ascii="Arial" w:hAnsi="Arial" w:cs="Arial"/>
          <w:kern w:val="1"/>
        </w:rPr>
        <w:tab/>
      </w:r>
      <w:r w:rsidR="00DA3BA5">
        <w:rPr>
          <w:rFonts w:ascii="Arial" w:hAnsi="Arial" w:cs="Arial"/>
          <w:kern w:val="1"/>
        </w:rPr>
        <w:tab/>
      </w:r>
      <w:r w:rsidR="00DA3BA5">
        <w:rPr>
          <w:rFonts w:ascii="Arial" w:hAnsi="Arial" w:cs="Arial"/>
          <w:kern w:val="1"/>
        </w:rPr>
        <w:tab/>
        <w:t>Warszawa 01</w:t>
      </w:r>
      <w:r w:rsidRPr="003B5E04">
        <w:rPr>
          <w:rFonts w:ascii="Arial" w:hAnsi="Arial" w:cs="Arial"/>
          <w:kern w:val="1"/>
        </w:rPr>
        <w:t>.0</w:t>
      </w:r>
      <w:r w:rsidR="00DA3BA5">
        <w:rPr>
          <w:rFonts w:ascii="Arial" w:hAnsi="Arial" w:cs="Arial"/>
          <w:kern w:val="1"/>
        </w:rPr>
        <w:t>3</w:t>
      </w:r>
      <w:r w:rsidRPr="003B5E04">
        <w:rPr>
          <w:rFonts w:ascii="Arial" w:hAnsi="Arial" w:cs="Arial"/>
          <w:kern w:val="1"/>
        </w:rPr>
        <w:t>.2021</w:t>
      </w:r>
    </w:p>
    <w:p w14:paraId="47B4BBB8" w14:textId="6EA1DC41" w:rsidR="006F73C9" w:rsidRPr="003B5E04" w:rsidRDefault="005567F4" w:rsidP="00B70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WTS </w:t>
      </w:r>
      <w:proofErr w:type="spellStart"/>
      <w:r>
        <w:rPr>
          <w:rFonts w:ascii="Arial" w:hAnsi="Arial" w:cs="Arial"/>
        </w:rPr>
        <w:t>DeSki</w:t>
      </w:r>
      <w:proofErr w:type="spellEnd"/>
    </w:p>
    <w:sectPr w:rsidR="006F73C9" w:rsidRPr="003B5E04" w:rsidSect="00CA3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8" w:bottom="1195" w:left="1417" w:header="3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691E0" w14:textId="77777777" w:rsidR="00A91969" w:rsidRDefault="00A91969" w:rsidP="000245A6">
      <w:r>
        <w:separator/>
      </w:r>
    </w:p>
  </w:endnote>
  <w:endnote w:type="continuationSeparator" w:id="0">
    <w:p w14:paraId="52DC153F" w14:textId="77777777" w:rsidR="00A91969" w:rsidRDefault="00A91969" w:rsidP="000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AA36" w14:textId="77777777" w:rsidR="007F4DD0" w:rsidRDefault="007F4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72EF8" w14:textId="77777777" w:rsidR="005A3C61" w:rsidRDefault="005A3C61" w:rsidP="005A3C6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FDFD7E6" wp14:editId="696A5251">
          <wp:extent cx="2009374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omic-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873" cy="50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2EE4DD5F" wp14:editId="1D0D473A">
          <wp:extent cx="1986643" cy="476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om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1" b="9303"/>
                  <a:stretch/>
                </pic:blipFill>
                <pic:spPr bwMode="auto">
                  <a:xfrm>
                    <a:off x="0" y="0"/>
                    <a:ext cx="2007895" cy="481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</w:p>
  <w:p w14:paraId="7E31DC19" w14:textId="77777777" w:rsidR="00CA3FF3" w:rsidRDefault="005A3C61" w:rsidP="005A3C61">
    <w:pPr>
      <w:pStyle w:val="Stopka"/>
      <w:jc w:val="center"/>
    </w:pPr>
    <w:r>
      <w:t xml:space="preserve"> </w:t>
    </w:r>
    <w:r>
      <w:rPr>
        <w:noProof/>
        <w:lang w:eastAsia="pl-PL"/>
      </w:rPr>
      <w:drawing>
        <wp:inline distT="0" distB="0" distL="0" distR="0" wp14:anchorId="21723B03" wp14:editId="364EABBF">
          <wp:extent cx="1095375" cy="283173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umb_802_developer_logo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037" cy="31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031F8712" wp14:editId="6B8D785B">
          <wp:extent cx="733425" cy="4000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brany plik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3" t="16861" r="13652" b="13372"/>
                  <a:stretch/>
                </pic:blipFill>
                <pic:spPr bwMode="auto">
                  <a:xfrm>
                    <a:off x="0" y="0"/>
                    <a:ext cx="752770" cy="410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529A" w14:textId="77777777" w:rsidR="007F4DD0" w:rsidRDefault="007F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4E84E" w14:textId="77777777" w:rsidR="00A91969" w:rsidRDefault="00A91969" w:rsidP="000245A6">
      <w:r>
        <w:separator/>
      </w:r>
    </w:p>
  </w:footnote>
  <w:footnote w:type="continuationSeparator" w:id="0">
    <w:p w14:paraId="33C37679" w14:textId="77777777" w:rsidR="00A91969" w:rsidRDefault="00A91969" w:rsidP="0002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AFF7" w14:textId="77777777" w:rsidR="007F4DD0" w:rsidRDefault="007F4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6609" w14:textId="77777777" w:rsidR="00471D08" w:rsidRDefault="00471D08" w:rsidP="00CA35E5">
    <w:pPr>
      <w:tabs>
        <w:tab w:val="center" w:pos="4392"/>
        <w:tab w:val="right" w:pos="8787"/>
      </w:tabs>
      <w:ind w:left="-284"/>
    </w:pPr>
    <w:r>
      <w:t>NPM</w:t>
    </w:r>
    <w:r w:rsidR="00EC05B1">
      <w:t xml:space="preserve"> 202</w:t>
    </w:r>
    <w:r>
      <w:t xml:space="preserve">1 </w:t>
    </w:r>
    <w:r w:rsidR="00122C2D">
      <w:t xml:space="preserve"> OWM i </w:t>
    </w:r>
    <w:proofErr w:type="spellStart"/>
    <w:r w:rsidR="00122C2D">
      <w:t>MJiG</w:t>
    </w:r>
    <w:proofErr w:type="spellEnd"/>
    <w:r w:rsidR="00122C2D">
      <w:t xml:space="preserve"> </w:t>
    </w:r>
    <w:r>
      <w:t>– Komunikat nr 1</w:t>
    </w:r>
  </w:p>
  <w:p w14:paraId="0E78520C" w14:textId="3B7B692A" w:rsidR="00CA35E5" w:rsidRDefault="00CA35E5" w:rsidP="00CA35E5">
    <w:pPr>
      <w:tabs>
        <w:tab w:val="center" w:pos="4392"/>
        <w:tab w:val="right" w:pos="8787"/>
      </w:tabs>
      <w:ind w:left="-284"/>
    </w:pPr>
    <w:r>
      <w:tab/>
      <w:t xml:space="preserve">str. </w:t>
    </w:r>
    <w:r w:rsidR="00DC3502">
      <w:fldChar w:fldCharType="begin"/>
    </w:r>
    <w:r>
      <w:instrText xml:space="preserve"> PAGE   \* MERGEFORMAT </w:instrText>
    </w:r>
    <w:r w:rsidR="00DC3502">
      <w:fldChar w:fldCharType="separate"/>
    </w:r>
    <w:r w:rsidR="00C129CB">
      <w:rPr>
        <w:noProof/>
      </w:rPr>
      <w:t>1</w:t>
    </w:r>
    <w:r w:rsidR="00DC3502">
      <w:fldChar w:fldCharType="end"/>
    </w:r>
  </w:p>
  <w:p w14:paraId="38F0439E" w14:textId="77777777" w:rsidR="000245A6" w:rsidRDefault="009564F2" w:rsidP="00905ECE">
    <w:pPr>
      <w:pStyle w:val="Nagwek"/>
      <w:jc w:val="center"/>
    </w:pPr>
    <w:r>
      <w:t xml:space="preserve">  </w:t>
    </w:r>
    <w:r>
      <w:rPr>
        <w:noProof/>
        <w:lang w:eastAsia="pl-PL"/>
      </w:rPr>
      <w:drawing>
        <wp:inline distT="0" distB="0" distL="0" distR="0" wp14:anchorId="689DBB7D" wp14:editId="565C6215">
          <wp:extent cx="1283970" cy="654755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NOWE-_1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70" t="21523" r="14117" b="30010"/>
                  <a:stretch/>
                </pic:blipFill>
                <pic:spPr bwMode="auto">
                  <a:xfrm>
                    <a:off x="0" y="0"/>
                    <a:ext cx="1308983" cy="66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457CAFEB" wp14:editId="5B759513">
          <wp:extent cx="1064891" cy="622300"/>
          <wp:effectExtent l="0" t="0" r="254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33107398_389294208242991_1982307997593894912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96" cy="63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48E4D76A" wp14:editId="0E28CB5D">
          <wp:extent cx="1265555" cy="75207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2_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22"/>
                  <a:stretch/>
                </pic:blipFill>
                <pic:spPr bwMode="auto">
                  <a:xfrm>
                    <a:off x="0" y="0"/>
                    <a:ext cx="1304934" cy="775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  </w:t>
    </w:r>
    <w:r>
      <w:t xml:space="preserve">  </w:t>
    </w:r>
    <w:r>
      <w:rPr>
        <w:noProof/>
        <w:lang w:eastAsia="pl-PL"/>
      </w:rPr>
      <w:drawing>
        <wp:inline distT="0" distB="0" distL="0" distR="0" wp14:anchorId="4E0E57B2" wp14:editId="17472840">
          <wp:extent cx="876300" cy="80788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biale_wspolfinansowanie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4" b="11295"/>
                  <a:stretch/>
                </pic:blipFill>
                <pic:spPr bwMode="auto">
                  <a:xfrm>
                    <a:off x="0" y="0"/>
                    <a:ext cx="890959" cy="821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52B2" w14:textId="77777777" w:rsidR="007F4DD0" w:rsidRDefault="007F4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6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18F401A"/>
    <w:multiLevelType w:val="hybridMultilevel"/>
    <w:tmpl w:val="CC7A0472"/>
    <w:lvl w:ilvl="0" w:tplc="6572239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0087"/>
    <w:multiLevelType w:val="hybridMultilevel"/>
    <w:tmpl w:val="1BC222DE"/>
    <w:lvl w:ilvl="0" w:tplc="E91C76F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50"/>
    <w:rsid w:val="000245A6"/>
    <w:rsid w:val="00043FF0"/>
    <w:rsid w:val="00074FFF"/>
    <w:rsid w:val="00083A26"/>
    <w:rsid w:val="000F6ECB"/>
    <w:rsid w:val="0011473B"/>
    <w:rsid w:val="00122C2D"/>
    <w:rsid w:val="00166279"/>
    <w:rsid w:val="00196944"/>
    <w:rsid w:val="001D00CB"/>
    <w:rsid w:val="001F35EE"/>
    <w:rsid w:val="00205309"/>
    <w:rsid w:val="0026438F"/>
    <w:rsid w:val="002D2100"/>
    <w:rsid w:val="002D51BE"/>
    <w:rsid w:val="002E72FB"/>
    <w:rsid w:val="00315244"/>
    <w:rsid w:val="00336545"/>
    <w:rsid w:val="00354669"/>
    <w:rsid w:val="003649F7"/>
    <w:rsid w:val="00377B55"/>
    <w:rsid w:val="0038651A"/>
    <w:rsid w:val="003A5781"/>
    <w:rsid w:val="003B5E04"/>
    <w:rsid w:val="00447F56"/>
    <w:rsid w:val="00465101"/>
    <w:rsid w:val="004708A4"/>
    <w:rsid w:val="00471D08"/>
    <w:rsid w:val="00545194"/>
    <w:rsid w:val="005567F4"/>
    <w:rsid w:val="005610CF"/>
    <w:rsid w:val="00562202"/>
    <w:rsid w:val="005A3C61"/>
    <w:rsid w:val="005F59AD"/>
    <w:rsid w:val="005F5B91"/>
    <w:rsid w:val="00601C31"/>
    <w:rsid w:val="00623792"/>
    <w:rsid w:val="00644091"/>
    <w:rsid w:val="006B2C03"/>
    <w:rsid w:val="006C3526"/>
    <w:rsid w:val="006F73C9"/>
    <w:rsid w:val="00705CC1"/>
    <w:rsid w:val="007568D2"/>
    <w:rsid w:val="007D0A85"/>
    <w:rsid w:val="007F3DC8"/>
    <w:rsid w:val="007F4DD0"/>
    <w:rsid w:val="00852CFD"/>
    <w:rsid w:val="008A63F3"/>
    <w:rsid w:val="008B7C3A"/>
    <w:rsid w:val="008E604D"/>
    <w:rsid w:val="00905ECE"/>
    <w:rsid w:val="009564F2"/>
    <w:rsid w:val="00957A4A"/>
    <w:rsid w:val="00984664"/>
    <w:rsid w:val="009A4559"/>
    <w:rsid w:val="00A0509F"/>
    <w:rsid w:val="00A42471"/>
    <w:rsid w:val="00A61F2A"/>
    <w:rsid w:val="00A91969"/>
    <w:rsid w:val="00AA6A4D"/>
    <w:rsid w:val="00B14E01"/>
    <w:rsid w:val="00B3133A"/>
    <w:rsid w:val="00B70E28"/>
    <w:rsid w:val="00B756EB"/>
    <w:rsid w:val="00B90789"/>
    <w:rsid w:val="00BC56C5"/>
    <w:rsid w:val="00C129CB"/>
    <w:rsid w:val="00C34D86"/>
    <w:rsid w:val="00C9450B"/>
    <w:rsid w:val="00CA35E5"/>
    <w:rsid w:val="00CA3FF3"/>
    <w:rsid w:val="00CD5C9D"/>
    <w:rsid w:val="00D462B4"/>
    <w:rsid w:val="00DA3BA5"/>
    <w:rsid w:val="00DB5205"/>
    <w:rsid w:val="00DC3502"/>
    <w:rsid w:val="00DE2999"/>
    <w:rsid w:val="00E83067"/>
    <w:rsid w:val="00EC05B1"/>
    <w:rsid w:val="00EC6866"/>
    <w:rsid w:val="00EF1E50"/>
    <w:rsid w:val="00F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2DD60"/>
  <w15:docId w15:val="{384158D7-9FC5-4AB7-A17B-94686E3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71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F1E50"/>
    <w:pPr>
      <w:keepNext/>
      <w:numPr>
        <w:ilvl w:val="5"/>
        <w:numId w:val="2"/>
      </w:numPr>
      <w:spacing w:before="240"/>
      <w:jc w:val="center"/>
      <w:outlineLvl w:val="5"/>
    </w:pPr>
    <w:rPr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F1E50"/>
    <w:rPr>
      <w:rFonts w:ascii="Times New Roman" w:eastAsia="Times New Roman" w:hAnsi="Times New Roman" w:cs="Times New Roman"/>
      <w:b/>
      <w:bCs/>
      <w:sz w:val="36"/>
      <w:szCs w:val="32"/>
      <w:lang w:eastAsia="zh-CN"/>
    </w:rPr>
  </w:style>
  <w:style w:type="paragraph" w:customStyle="1" w:styleId="Tekstpodstawowywcity31">
    <w:name w:val="Tekst podstawowy wcięty 31"/>
    <w:basedOn w:val="Normalny"/>
    <w:rsid w:val="00EF1E50"/>
    <w:pPr>
      <w:widowControl w:val="0"/>
      <w:overflowPunct w:val="0"/>
      <w:spacing w:before="120"/>
      <w:ind w:left="567"/>
      <w:jc w:val="both"/>
    </w:pPr>
    <w:rPr>
      <w:kern w:val="1"/>
    </w:rPr>
  </w:style>
  <w:style w:type="paragraph" w:styleId="Nagwek">
    <w:name w:val="header"/>
    <w:basedOn w:val="Normalny"/>
    <w:link w:val="NagwekZnak"/>
    <w:rsid w:val="00EF1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1E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71D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Hipercze">
    <w:name w:val="Hyperlink"/>
    <w:unhideWhenUsed/>
    <w:rsid w:val="0054519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n@wk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9C09-71C9-4468-8A6A-05AB6CEC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Ostrowski</dc:creator>
  <cp:keywords/>
  <dc:description/>
  <cp:lastModifiedBy>antoni</cp:lastModifiedBy>
  <cp:revision>6</cp:revision>
  <dcterms:created xsi:type="dcterms:W3CDTF">2021-03-01T12:33:00Z</dcterms:created>
  <dcterms:modified xsi:type="dcterms:W3CDTF">2021-03-03T16:58:00Z</dcterms:modified>
</cp:coreProperties>
</file>